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53" w:rsidRPr="005B6414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B6414" w:rsidRPr="005B6414" w:rsidRDefault="00FE4971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>ANEXO X</w:t>
      </w:r>
    </w:p>
    <w:p w:rsidR="005B6414" w:rsidRPr="005B6414" w:rsidRDefault="005B6414" w:rsidP="005B6414">
      <w:pPr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5B6414" w:rsidRPr="005B6414" w:rsidRDefault="005B6414" w:rsidP="005B6414">
      <w:pPr>
        <w:pStyle w:val="Corpodetexto"/>
        <w:tabs>
          <w:tab w:val="left" w:pos="0"/>
        </w:tabs>
        <w:jc w:val="center"/>
        <w:rPr>
          <w:rFonts w:ascii="Arial" w:eastAsia="Arial Unicode MS" w:hAnsi="Arial" w:cs="Arial"/>
          <w:b w:val="0"/>
          <w:bCs w:val="0"/>
        </w:rPr>
      </w:pPr>
      <w:r w:rsidRPr="005B6414">
        <w:rPr>
          <w:rFonts w:ascii="Arial" w:eastAsia="Arial Unicode MS" w:hAnsi="Arial" w:cs="Arial"/>
        </w:rPr>
        <w:t>DECLARAÇÃO DE APOIO DA INSTÂNCIA DE GOVERNANÇA MUNICIPAL</w:t>
      </w:r>
    </w:p>
    <w:p w:rsid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  <w:r w:rsidRPr="005B6414">
        <w:rPr>
          <w:rFonts w:eastAsia="Arial Unicode MS"/>
          <w:sz w:val="24"/>
        </w:rPr>
        <w:t>Eu, ______________________________________________, portador da Carteira de Identidade N.º ___________, Órgão Emissor/UF _______________, DECLARO ser presidente da Instância de Governança Municipal, denominada _________________________________________, no município de ______________________________, e afirmo aqui que esta instância de governança irá apoiar o evento ______________________________________ (colocar nome do evento), por entender que ele gerará fluxo de turistas e é importante para nosso município.</w:t>
      </w:r>
    </w:p>
    <w:p w:rsidR="005B6414" w:rsidRDefault="005B6414" w:rsidP="005B6414">
      <w:pPr>
        <w:pStyle w:val="Recuodecorpodetexto"/>
        <w:ind w:left="0"/>
        <w:rPr>
          <w:rFonts w:eastAsia="Arial Unicode MS"/>
          <w:sz w:val="24"/>
        </w:rPr>
      </w:pPr>
    </w:p>
    <w:p w:rsidR="005B6414" w:rsidRPr="005B6414" w:rsidRDefault="005B6414" w:rsidP="005B6414">
      <w:pPr>
        <w:pStyle w:val="Recuodecorpodetexto"/>
        <w:ind w:left="0"/>
        <w:rPr>
          <w:rFonts w:eastAsia="Arial Unicode MS"/>
          <w:sz w:val="24"/>
          <w:shd w:val="clear" w:color="auto" w:fill="FFFF00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Local e Data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________________________________________________</w:t>
      </w:r>
    </w:p>
    <w:p w:rsidR="005B6414" w:rsidRPr="005B6414" w:rsidRDefault="005B6414" w:rsidP="005B6414">
      <w:pPr>
        <w:tabs>
          <w:tab w:val="left" w:pos="142"/>
        </w:tabs>
        <w:jc w:val="center"/>
        <w:rPr>
          <w:rFonts w:ascii="Arial" w:eastAsia="Arial Unicode MS" w:hAnsi="Arial" w:cs="Arial"/>
          <w:sz w:val="24"/>
          <w:szCs w:val="24"/>
        </w:rPr>
      </w:pPr>
      <w:r w:rsidRPr="005B6414">
        <w:rPr>
          <w:rFonts w:ascii="Arial" w:eastAsia="Arial Unicode MS" w:hAnsi="Arial" w:cs="Arial"/>
          <w:sz w:val="24"/>
          <w:szCs w:val="24"/>
        </w:rPr>
        <w:t>Assinatura do Responsável pela Instância de Governança</w:t>
      </w:r>
    </w:p>
    <w:p w:rsidR="00E62A53" w:rsidRDefault="00E62A53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A787E" w:rsidRPr="00071A4E" w:rsidRDefault="000A787E" w:rsidP="000A787E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E30813">
        <w:rPr>
          <w:rFonts w:ascii="Arial" w:hAnsi="Arial" w:cs="Arial"/>
          <w:i/>
          <w:color w:val="FF0000"/>
          <w:sz w:val="24"/>
          <w:szCs w:val="24"/>
          <w:highlight w:val="yellow"/>
        </w:rPr>
        <w:t>NÃO SE ESQUEÇA DE ENVIAR JUNTAMENTE À DECLARAÇÃO AS ATAS DAS DUAS ÚLTIMAS REUNIÕES OCORRIDAS DENTRO DE UM ANO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  <w:bookmarkStart w:id="0" w:name="_GoBack"/>
      <w:bookmarkEnd w:id="0"/>
    </w:p>
    <w:p w:rsidR="000A787E" w:rsidRPr="005B6414" w:rsidRDefault="000A787E" w:rsidP="005B6414">
      <w:pPr>
        <w:pStyle w:val="PargrafodaLista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</w:p>
    <w:sectPr w:rsidR="000A787E" w:rsidRPr="005B6414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51C67"/>
    <w:rsid w:val="00061352"/>
    <w:rsid w:val="00093E14"/>
    <w:rsid w:val="000A787E"/>
    <w:rsid w:val="000C24E4"/>
    <w:rsid w:val="000E6826"/>
    <w:rsid w:val="000F3A9D"/>
    <w:rsid w:val="000F4889"/>
    <w:rsid w:val="0021349E"/>
    <w:rsid w:val="0023232A"/>
    <w:rsid w:val="00266752"/>
    <w:rsid w:val="002A132E"/>
    <w:rsid w:val="002C183D"/>
    <w:rsid w:val="003434AD"/>
    <w:rsid w:val="00421EBE"/>
    <w:rsid w:val="004332C8"/>
    <w:rsid w:val="00441C69"/>
    <w:rsid w:val="004756F2"/>
    <w:rsid w:val="0049234B"/>
    <w:rsid w:val="004C374A"/>
    <w:rsid w:val="0055669C"/>
    <w:rsid w:val="005A5603"/>
    <w:rsid w:val="005B1616"/>
    <w:rsid w:val="005B6414"/>
    <w:rsid w:val="005D19E9"/>
    <w:rsid w:val="005D5B20"/>
    <w:rsid w:val="00606142"/>
    <w:rsid w:val="006177FB"/>
    <w:rsid w:val="0062641E"/>
    <w:rsid w:val="0063141C"/>
    <w:rsid w:val="00643C01"/>
    <w:rsid w:val="0068271E"/>
    <w:rsid w:val="006868DF"/>
    <w:rsid w:val="006E7828"/>
    <w:rsid w:val="0074153D"/>
    <w:rsid w:val="007724AC"/>
    <w:rsid w:val="007A264F"/>
    <w:rsid w:val="007B3BE4"/>
    <w:rsid w:val="007C082E"/>
    <w:rsid w:val="007E79F0"/>
    <w:rsid w:val="00801BA1"/>
    <w:rsid w:val="00801CD1"/>
    <w:rsid w:val="00842548"/>
    <w:rsid w:val="008628B6"/>
    <w:rsid w:val="008C2D57"/>
    <w:rsid w:val="009374E2"/>
    <w:rsid w:val="009420A6"/>
    <w:rsid w:val="009619AA"/>
    <w:rsid w:val="00990215"/>
    <w:rsid w:val="009B16FA"/>
    <w:rsid w:val="009E34E9"/>
    <w:rsid w:val="00A05521"/>
    <w:rsid w:val="00AC3A36"/>
    <w:rsid w:val="00AF4E24"/>
    <w:rsid w:val="00B346AD"/>
    <w:rsid w:val="00B73A7A"/>
    <w:rsid w:val="00BB2384"/>
    <w:rsid w:val="00BC5897"/>
    <w:rsid w:val="00C9614F"/>
    <w:rsid w:val="00D002F6"/>
    <w:rsid w:val="00D6237B"/>
    <w:rsid w:val="00DE3507"/>
    <w:rsid w:val="00DF1954"/>
    <w:rsid w:val="00E31B92"/>
    <w:rsid w:val="00E37CDF"/>
    <w:rsid w:val="00E62A53"/>
    <w:rsid w:val="00E62C99"/>
    <w:rsid w:val="00EF5D4C"/>
    <w:rsid w:val="00F2694F"/>
    <w:rsid w:val="00F86717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D908"/>
  <w15:docId w15:val="{0DC76802-F594-44E3-9061-9D773AF2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A7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2017-06-30T19:57:00Z</cp:lastPrinted>
  <dcterms:created xsi:type="dcterms:W3CDTF">2021-05-24T15:19:00Z</dcterms:created>
  <dcterms:modified xsi:type="dcterms:W3CDTF">2021-09-15T12:16:00Z</dcterms:modified>
</cp:coreProperties>
</file>