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6414" w:rsidRPr="005B6414" w:rsidRDefault="00FE4971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ANEXO </w:t>
      </w:r>
      <w:r w:rsidR="006205C3">
        <w:rPr>
          <w:rFonts w:ascii="Arial" w:eastAsia="Arial Unicode MS" w:hAnsi="Arial" w:cs="Arial"/>
          <w:b/>
          <w:sz w:val="24"/>
          <w:szCs w:val="24"/>
          <w:u w:val="single"/>
        </w:rPr>
        <w:t>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X</w:t>
      </w:r>
    </w:p>
    <w:p w:rsidR="005B6414" w:rsidRPr="005B6414" w:rsidRDefault="005B6414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B6414" w:rsidRPr="005B6414" w:rsidRDefault="005B6414" w:rsidP="005B6414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5B6414">
        <w:rPr>
          <w:rFonts w:ascii="Arial" w:eastAsia="Arial Unicode MS" w:hAnsi="Arial" w:cs="Arial"/>
        </w:rPr>
        <w:t xml:space="preserve">DECLARAÇÃO DE APOIO DA INSTÂNCIA DE GOVERNANÇA </w:t>
      </w:r>
      <w:r w:rsidR="006205C3">
        <w:rPr>
          <w:rFonts w:ascii="Arial" w:eastAsia="Arial Unicode MS" w:hAnsi="Arial" w:cs="Arial"/>
        </w:rPr>
        <w:t>REGIONAL</w:t>
      </w:r>
    </w:p>
    <w:p w:rsid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  <w:r w:rsidRPr="005B6414">
        <w:rPr>
          <w:rFonts w:eastAsia="Arial Unicode MS"/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 w:rsidR="006205C3">
        <w:rPr>
          <w:rFonts w:eastAsia="Arial Unicode MS"/>
          <w:sz w:val="24"/>
        </w:rPr>
        <w:t>Regional</w:t>
      </w:r>
      <w:r w:rsidRPr="005B6414">
        <w:rPr>
          <w:rFonts w:eastAsia="Arial Unicode MS"/>
          <w:sz w:val="24"/>
        </w:rPr>
        <w:t>, denominada ____________</w:t>
      </w:r>
      <w:r w:rsidR="006205C3">
        <w:rPr>
          <w:rFonts w:eastAsia="Arial Unicode MS"/>
          <w:sz w:val="24"/>
        </w:rPr>
        <w:t>_____________________________, da Região Turística</w:t>
      </w:r>
      <w:r w:rsidRPr="005B6414">
        <w:rPr>
          <w:rFonts w:eastAsia="Arial Unicode MS"/>
          <w:sz w:val="24"/>
        </w:rPr>
        <w:t xml:space="preserve"> ______________________________, e afirmo aqui que esta instância de governança irá apoiar o evento ______________________________________ (colocar nome do evento), por entender que ele gerará fluxo de turistas e é importante para noss</w:t>
      </w:r>
      <w:r w:rsidR="006205C3">
        <w:rPr>
          <w:rFonts w:eastAsia="Arial Unicode MS"/>
          <w:sz w:val="24"/>
        </w:rPr>
        <w:t>a região</w:t>
      </w:r>
      <w:r w:rsidRPr="005B6414">
        <w:rPr>
          <w:rFonts w:eastAsia="Arial Unicode MS"/>
          <w:sz w:val="24"/>
        </w:rPr>
        <w:t>.</w:t>
      </w: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</w:p>
    <w:p w:rsidR="005B6414" w:rsidRPr="005B6414" w:rsidRDefault="005B6414" w:rsidP="005B6414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Local e Data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________________________________________________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Assinatura do Responsável pela Instância de Governança</w:t>
      </w:r>
    </w:p>
    <w:p w:rsidR="00E62A53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96A" w:rsidRPr="00071A4E" w:rsidRDefault="00D8096A" w:rsidP="00D8096A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 DUAS ÚLTIMAS REUNIÕES OCORRIDAS DENTRO DE UM ANO E O CARTÃO DE CNPJ, SE FOR IGR FORMALIZADA.</w:t>
      </w:r>
    </w:p>
    <w:p w:rsidR="00D8096A" w:rsidRPr="005B6414" w:rsidRDefault="00D8096A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sectPr w:rsidR="00D8096A" w:rsidRPr="005B6414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0F4889"/>
    <w:rsid w:val="0021349E"/>
    <w:rsid w:val="0023232A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B6414"/>
    <w:rsid w:val="005D19E9"/>
    <w:rsid w:val="005D5B20"/>
    <w:rsid w:val="00606142"/>
    <w:rsid w:val="006177FB"/>
    <w:rsid w:val="006205C3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C3A36"/>
    <w:rsid w:val="00AF4E24"/>
    <w:rsid w:val="00B346AD"/>
    <w:rsid w:val="00B73A7A"/>
    <w:rsid w:val="00BB2384"/>
    <w:rsid w:val="00BC5897"/>
    <w:rsid w:val="00C9614F"/>
    <w:rsid w:val="00D002F6"/>
    <w:rsid w:val="00D6237B"/>
    <w:rsid w:val="00D8096A"/>
    <w:rsid w:val="00DE3507"/>
    <w:rsid w:val="00DF1954"/>
    <w:rsid w:val="00E31B92"/>
    <w:rsid w:val="00E37CDF"/>
    <w:rsid w:val="00E62A53"/>
    <w:rsid w:val="00E62C99"/>
    <w:rsid w:val="00EF5D4C"/>
    <w:rsid w:val="00F86717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E9A5"/>
  <w15:docId w15:val="{0DC76802-F594-44E3-9061-9D773AF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2017-06-30T19:57:00Z</cp:lastPrinted>
  <dcterms:created xsi:type="dcterms:W3CDTF">2021-05-24T15:18:00Z</dcterms:created>
  <dcterms:modified xsi:type="dcterms:W3CDTF">2021-09-15T12:14:00Z</dcterms:modified>
</cp:coreProperties>
</file>