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97" w:rsidRPr="00C247CA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C247CA">
        <w:rPr>
          <w:rFonts w:ascii="Arial" w:hAnsi="Arial" w:cs="Arial"/>
          <w:b/>
          <w:sz w:val="24"/>
          <w:szCs w:val="24"/>
        </w:rPr>
        <w:t>ANEXO X</w:t>
      </w:r>
      <w:r w:rsidR="00CA09F2" w:rsidRPr="00C247CA">
        <w:rPr>
          <w:rFonts w:ascii="Arial" w:hAnsi="Arial" w:cs="Arial"/>
          <w:b/>
          <w:sz w:val="24"/>
          <w:szCs w:val="24"/>
        </w:rPr>
        <w:t>I</w:t>
      </w:r>
      <w:r w:rsidRPr="00C247CA">
        <w:rPr>
          <w:rFonts w:ascii="Arial" w:hAnsi="Arial" w:cs="Arial"/>
          <w:b/>
          <w:sz w:val="24"/>
          <w:szCs w:val="24"/>
        </w:rPr>
        <w:t>V</w:t>
      </w:r>
    </w:p>
    <w:p w:rsidR="00CA09F2" w:rsidRPr="00CA09F2" w:rsidRDefault="00CA09F2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DECLARAÇÃO DE ADIMPLÊNCIA COM O PODER PÚBLICO</w:t>
      </w:r>
    </w:p>
    <w:p w:rsidR="00BC5897" w:rsidRPr="00CA09F2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CA09F2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CA09F2">
        <w:rPr>
          <w:rFonts w:ascii="Arial" w:hAnsi="Arial" w:cs="Arial"/>
          <w:sz w:val="24"/>
          <w:szCs w:val="24"/>
        </w:rPr>
        <w:t>do(</w:t>
      </w:r>
      <w:proofErr w:type="gramEnd"/>
      <w:r w:rsidRPr="00CA09F2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CA09F2">
        <w:rPr>
          <w:rFonts w:ascii="Arial" w:hAnsi="Arial" w:cs="Arial"/>
          <w:sz w:val="24"/>
          <w:szCs w:val="24"/>
        </w:rPr>
        <w:t>de</w:t>
      </w:r>
      <w:proofErr w:type="spellEnd"/>
      <w:r w:rsidRPr="00CA09F2">
        <w:rPr>
          <w:rFonts w:ascii="Arial" w:hAnsi="Arial" w:cs="Arial"/>
          <w:sz w:val="24"/>
          <w:szCs w:val="24"/>
        </w:rPr>
        <w:t xml:space="preserve"> </w:t>
      </w:r>
      <w:r w:rsidR="009B61C0" w:rsidRPr="00CA09F2">
        <w:rPr>
          <w:rFonts w:ascii="Arial" w:hAnsi="Arial" w:cs="Arial"/>
          <w:sz w:val="24"/>
          <w:szCs w:val="24"/>
        </w:rPr>
        <w:t>20</w:t>
      </w:r>
      <w:r w:rsidR="00043A2D">
        <w:rPr>
          <w:rFonts w:ascii="Arial" w:hAnsi="Arial" w:cs="Arial"/>
          <w:sz w:val="24"/>
          <w:szCs w:val="24"/>
        </w:rPr>
        <w:t>2</w:t>
      </w:r>
      <w:r w:rsidR="00C247C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CA09F2">
        <w:rPr>
          <w:rFonts w:ascii="Arial" w:hAnsi="Arial" w:cs="Arial"/>
          <w:sz w:val="24"/>
          <w:szCs w:val="24"/>
        </w:rPr>
        <w:t>.</w:t>
      </w:r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[Assinatura]</w:t>
      </w:r>
    </w:p>
    <w:p w:rsidR="00BC5897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CA09F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43A2D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C3A36"/>
    <w:rsid w:val="00BC5897"/>
    <w:rsid w:val="00BD1FB0"/>
    <w:rsid w:val="00C247CA"/>
    <w:rsid w:val="00C417EE"/>
    <w:rsid w:val="00C852AE"/>
    <w:rsid w:val="00CA09F2"/>
    <w:rsid w:val="00D87BD6"/>
    <w:rsid w:val="00DE3507"/>
    <w:rsid w:val="00DF1954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AD26-C5C0-463F-B416-45DA7AF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BACE-9348-4AA1-9A8E-110BD572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2021-08-03T19:35:00Z</dcterms:created>
  <dcterms:modified xsi:type="dcterms:W3CDTF">2021-08-03T19:35:00Z</dcterms:modified>
</cp:coreProperties>
</file>