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97" w:rsidRPr="00E5411A" w:rsidRDefault="005651C5" w:rsidP="00E37CDF">
      <w:pPr>
        <w:jc w:val="center"/>
        <w:rPr>
          <w:rFonts w:ascii="Arial" w:hAnsi="Arial" w:cs="Arial"/>
          <w:b/>
          <w:sz w:val="24"/>
          <w:szCs w:val="24"/>
        </w:rPr>
      </w:pPr>
      <w:r w:rsidRPr="00E5411A">
        <w:rPr>
          <w:rFonts w:ascii="Arial" w:hAnsi="Arial" w:cs="Arial"/>
          <w:b/>
          <w:sz w:val="24"/>
          <w:szCs w:val="24"/>
        </w:rPr>
        <w:t>ANEXO XI</w:t>
      </w:r>
    </w:p>
    <w:p w:rsidR="005651C5" w:rsidRPr="005651C5" w:rsidRDefault="005651C5" w:rsidP="00E37CDF">
      <w:pPr>
        <w:jc w:val="center"/>
        <w:rPr>
          <w:rFonts w:ascii="Arial" w:hAnsi="Arial" w:cs="Arial"/>
          <w:sz w:val="24"/>
          <w:szCs w:val="24"/>
        </w:rPr>
      </w:pPr>
    </w:p>
    <w:p w:rsidR="00E37CDF" w:rsidRPr="005651C5" w:rsidRDefault="005D19E9" w:rsidP="00E37CDF">
      <w:pPr>
        <w:jc w:val="center"/>
        <w:rPr>
          <w:rFonts w:ascii="Arial" w:hAnsi="Arial" w:cs="Arial"/>
          <w:sz w:val="24"/>
          <w:szCs w:val="24"/>
        </w:rPr>
      </w:pPr>
      <w:r w:rsidRPr="005651C5">
        <w:rPr>
          <w:rFonts w:ascii="Arial" w:hAnsi="Arial" w:cs="Arial"/>
          <w:sz w:val="24"/>
          <w:szCs w:val="24"/>
        </w:rPr>
        <w:t>DECLARAÇÃO - (Inciso I do art.27, do Decreto nº 14.494/2016)</w:t>
      </w:r>
    </w:p>
    <w:p w:rsidR="00FD4540" w:rsidRPr="005651C5" w:rsidRDefault="00FD4540" w:rsidP="00E37CDF">
      <w:pPr>
        <w:jc w:val="center"/>
        <w:rPr>
          <w:rFonts w:ascii="Arial" w:hAnsi="Arial" w:cs="Arial"/>
          <w:sz w:val="24"/>
          <w:szCs w:val="24"/>
        </w:rPr>
      </w:pP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Por ser verdade, firmo a presente declaração. </w:t>
      </w:r>
    </w:p>
    <w:p w:rsidR="00FD4540" w:rsidRPr="005651C5" w:rsidRDefault="00FD4540" w:rsidP="00E37CDF">
      <w:pPr>
        <w:jc w:val="both"/>
        <w:rPr>
          <w:rFonts w:ascii="Arial" w:hAnsi="Arial" w:cs="Arial"/>
          <w:sz w:val="24"/>
          <w:szCs w:val="24"/>
        </w:rPr>
      </w:pPr>
    </w:p>
    <w:p w:rsidR="006943CA" w:rsidRPr="005651C5" w:rsidRDefault="005D19E9" w:rsidP="00E37CDF">
      <w:pPr>
        <w:jc w:val="both"/>
        <w:rPr>
          <w:rFonts w:ascii="Arial" w:hAnsi="Arial" w:cs="Arial"/>
          <w:sz w:val="24"/>
          <w:szCs w:val="24"/>
        </w:rPr>
      </w:pPr>
      <w:r w:rsidRPr="005651C5">
        <w:rPr>
          <w:rFonts w:ascii="Arial" w:hAnsi="Arial" w:cs="Arial"/>
          <w:sz w:val="24"/>
          <w:szCs w:val="24"/>
        </w:rPr>
        <w:t xml:space="preserve">[Cidade / Sede da Organização da Sociedade Civil], ___ de ______ </w:t>
      </w:r>
      <w:proofErr w:type="spellStart"/>
      <w:r w:rsidRPr="005651C5">
        <w:rPr>
          <w:rFonts w:ascii="Arial" w:hAnsi="Arial" w:cs="Arial"/>
          <w:sz w:val="24"/>
          <w:szCs w:val="24"/>
        </w:rPr>
        <w:t>de</w:t>
      </w:r>
      <w:proofErr w:type="spellEnd"/>
      <w:r w:rsidRPr="005651C5">
        <w:rPr>
          <w:rFonts w:ascii="Arial" w:hAnsi="Arial" w:cs="Arial"/>
          <w:sz w:val="24"/>
          <w:szCs w:val="24"/>
        </w:rPr>
        <w:t xml:space="preserve"> </w:t>
      </w:r>
      <w:r w:rsidR="006943CA" w:rsidRPr="005651C5">
        <w:rPr>
          <w:rFonts w:ascii="Arial" w:hAnsi="Arial" w:cs="Arial"/>
          <w:sz w:val="24"/>
          <w:szCs w:val="24"/>
        </w:rPr>
        <w:t>20</w:t>
      </w:r>
      <w:r w:rsidR="00E5411A">
        <w:rPr>
          <w:rFonts w:ascii="Arial" w:hAnsi="Arial" w:cs="Arial"/>
          <w:sz w:val="24"/>
          <w:szCs w:val="24"/>
        </w:rPr>
        <w:t>21</w:t>
      </w:r>
      <w:bookmarkStart w:id="0" w:name="_GoBack"/>
      <w:bookmarkEnd w:id="0"/>
      <w:r w:rsidR="006943CA" w:rsidRPr="005651C5">
        <w:rPr>
          <w:rFonts w:ascii="Arial" w:hAnsi="Arial" w:cs="Arial"/>
          <w:sz w:val="24"/>
          <w:szCs w:val="24"/>
        </w:rPr>
        <w:t>.</w:t>
      </w:r>
    </w:p>
    <w:p w:rsidR="006943CA" w:rsidRPr="005651C5" w:rsidRDefault="006943CA" w:rsidP="00E37CDF">
      <w:pPr>
        <w:jc w:val="both"/>
        <w:rPr>
          <w:rFonts w:ascii="Arial" w:hAnsi="Arial" w:cs="Arial"/>
          <w:sz w:val="24"/>
          <w:szCs w:val="24"/>
        </w:rPr>
      </w:pPr>
    </w:p>
    <w:p w:rsidR="00E37CDF" w:rsidRPr="005651C5" w:rsidRDefault="005D19E9" w:rsidP="006943CA">
      <w:pPr>
        <w:jc w:val="center"/>
        <w:rPr>
          <w:rFonts w:ascii="Arial" w:hAnsi="Arial" w:cs="Arial"/>
          <w:sz w:val="24"/>
          <w:szCs w:val="24"/>
        </w:rPr>
      </w:pPr>
      <w:r w:rsidRPr="005651C5">
        <w:rPr>
          <w:rFonts w:ascii="Arial" w:hAnsi="Arial" w:cs="Arial"/>
          <w:sz w:val="24"/>
          <w:szCs w:val="24"/>
        </w:rPr>
        <w:t>[Assinatura]</w:t>
      </w:r>
    </w:p>
    <w:p w:rsidR="005D19E9" w:rsidRPr="005651C5" w:rsidRDefault="005D19E9" w:rsidP="006943CA">
      <w:pPr>
        <w:jc w:val="center"/>
        <w:rPr>
          <w:rFonts w:ascii="Arial" w:hAnsi="Arial" w:cs="Arial"/>
          <w:sz w:val="24"/>
          <w:szCs w:val="24"/>
        </w:rPr>
      </w:pPr>
      <w:r w:rsidRPr="005651C5">
        <w:rPr>
          <w:rFonts w:ascii="Arial" w:hAnsi="Arial" w:cs="Arial"/>
          <w:sz w:val="24"/>
          <w:szCs w:val="24"/>
        </w:rPr>
        <w:t>[Nome da autoridade máxima da organização da sociedade civil]</w:t>
      </w:r>
    </w:p>
    <w:sectPr w:rsidR="005D19E9" w:rsidRPr="005651C5"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18F7"/>
    <w:rsid w:val="004756F2"/>
    <w:rsid w:val="0049234B"/>
    <w:rsid w:val="004B748B"/>
    <w:rsid w:val="005349A2"/>
    <w:rsid w:val="0055669C"/>
    <w:rsid w:val="005603C6"/>
    <w:rsid w:val="005651C5"/>
    <w:rsid w:val="005D19E9"/>
    <w:rsid w:val="0062641E"/>
    <w:rsid w:val="006775C7"/>
    <w:rsid w:val="0068009D"/>
    <w:rsid w:val="006943CA"/>
    <w:rsid w:val="0070475B"/>
    <w:rsid w:val="00705624"/>
    <w:rsid w:val="00763D08"/>
    <w:rsid w:val="0079015E"/>
    <w:rsid w:val="00801BA1"/>
    <w:rsid w:val="008B1FB7"/>
    <w:rsid w:val="009619AA"/>
    <w:rsid w:val="0097735D"/>
    <w:rsid w:val="00AC3A36"/>
    <w:rsid w:val="00BC5897"/>
    <w:rsid w:val="00BD1FB0"/>
    <w:rsid w:val="00C417EE"/>
    <w:rsid w:val="00C852AE"/>
    <w:rsid w:val="00DE3507"/>
    <w:rsid w:val="00DF1954"/>
    <w:rsid w:val="00E37CDF"/>
    <w:rsid w:val="00E5411A"/>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D1050-E40E-42BD-A8F9-CE60C35B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A3614-D7A4-4F3A-9BB0-8537D552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2021-08-03T19:34:00Z</dcterms:created>
  <dcterms:modified xsi:type="dcterms:W3CDTF">2021-08-03T19:34:00Z</dcterms:modified>
</cp:coreProperties>
</file>