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897" w:rsidRPr="0007149D" w:rsidRDefault="00313D6C" w:rsidP="000C24E4">
      <w:pPr>
        <w:jc w:val="center"/>
        <w:rPr>
          <w:rFonts w:ascii="Arial" w:hAnsi="Arial" w:cs="Arial"/>
          <w:b/>
          <w:sz w:val="24"/>
          <w:szCs w:val="24"/>
        </w:rPr>
      </w:pPr>
      <w:r w:rsidRPr="0007149D">
        <w:rPr>
          <w:rFonts w:ascii="Arial" w:hAnsi="Arial" w:cs="Arial"/>
          <w:b/>
          <w:sz w:val="24"/>
          <w:szCs w:val="24"/>
        </w:rPr>
        <w:t>ANEXO VIII</w:t>
      </w:r>
    </w:p>
    <w:p w:rsidR="00705624" w:rsidRPr="00313D6C" w:rsidRDefault="00705624" w:rsidP="000C24E4">
      <w:pPr>
        <w:jc w:val="center"/>
        <w:rPr>
          <w:rFonts w:ascii="Arial" w:hAnsi="Arial" w:cs="Arial"/>
          <w:sz w:val="24"/>
          <w:szCs w:val="24"/>
        </w:rPr>
      </w:pPr>
    </w:p>
    <w:p w:rsidR="000C24E4" w:rsidRDefault="000C24E4" w:rsidP="000C24E4">
      <w:pPr>
        <w:jc w:val="center"/>
        <w:rPr>
          <w:rFonts w:ascii="Arial" w:hAnsi="Arial" w:cs="Arial"/>
          <w:sz w:val="24"/>
          <w:szCs w:val="24"/>
        </w:rPr>
      </w:pPr>
      <w:r w:rsidRPr="00313D6C">
        <w:rPr>
          <w:rFonts w:ascii="Arial" w:hAnsi="Arial" w:cs="Arial"/>
          <w:sz w:val="24"/>
          <w:szCs w:val="24"/>
        </w:rPr>
        <w:t>DECLARAÇÃO DE CIÊNCIA CONCORDÂNCIA</w:t>
      </w:r>
    </w:p>
    <w:p w:rsidR="00313D6C" w:rsidRPr="00313D6C" w:rsidRDefault="00313D6C" w:rsidP="000C24E4">
      <w:pPr>
        <w:jc w:val="center"/>
        <w:rPr>
          <w:rFonts w:ascii="Arial" w:hAnsi="Arial" w:cs="Arial"/>
          <w:sz w:val="24"/>
          <w:szCs w:val="24"/>
        </w:rPr>
      </w:pPr>
    </w:p>
    <w:p w:rsidR="000C24E4" w:rsidRPr="00313D6C" w:rsidRDefault="000C24E4" w:rsidP="000C24E4">
      <w:pPr>
        <w:jc w:val="both"/>
        <w:rPr>
          <w:rFonts w:ascii="Arial" w:hAnsi="Arial" w:cs="Arial"/>
          <w:sz w:val="24"/>
          <w:szCs w:val="24"/>
        </w:rPr>
      </w:pPr>
      <w:r w:rsidRPr="00313D6C">
        <w:rPr>
          <w:rFonts w:ascii="Arial" w:hAnsi="Arial" w:cs="Arial"/>
          <w:sz w:val="24"/>
          <w:szCs w:val="24"/>
        </w:rPr>
        <w:t>Eu, [Nome da autoridade máxima da organização da sociedade civil], portador (a) da carteira de identidade n.º ________ expedida pela _________, inscrito (a) no CPF sob o n.º _______________________, na qualidade de representante legal, declaro que a (Nome da Organização da Sociedade Civil), sediada no __________, Bairro _______, CEP: _______________________________________, inscrita no CNPJ sob o n.º_______, está ciente e concorda com as disposições previstas no Edital de Chamamento Público nº (</w:t>
      </w:r>
      <w:r w:rsidRPr="00313D6C">
        <w:rPr>
          <w:rFonts w:ascii="Arial" w:hAnsi="Arial" w:cs="Arial"/>
          <w:i/>
          <w:sz w:val="24"/>
          <w:szCs w:val="24"/>
        </w:rPr>
        <w:t>especificar)</w:t>
      </w:r>
      <w:r w:rsidRPr="00313D6C">
        <w:rPr>
          <w:rFonts w:ascii="Arial" w:hAnsi="Arial" w:cs="Arial"/>
          <w:sz w:val="24"/>
          <w:szCs w:val="24"/>
        </w:rPr>
        <w:t xml:space="preserve"> e em seus Anexos, bem como que se responsabiliza, sob as penas da lei, pela veracidade e legitimidade das informações e documentos apresentados durante o processo de seleção. </w:t>
      </w:r>
    </w:p>
    <w:p w:rsidR="005C418E" w:rsidRPr="00313D6C" w:rsidRDefault="005C418E" w:rsidP="000C24E4">
      <w:pPr>
        <w:jc w:val="both"/>
        <w:rPr>
          <w:rFonts w:ascii="Arial" w:hAnsi="Arial" w:cs="Arial"/>
          <w:sz w:val="24"/>
          <w:szCs w:val="24"/>
        </w:rPr>
      </w:pPr>
    </w:p>
    <w:p w:rsidR="000C24E4" w:rsidRPr="00313D6C" w:rsidRDefault="000C24E4" w:rsidP="0007149D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r w:rsidRPr="00313D6C">
        <w:rPr>
          <w:rFonts w:ascii="Arial" w:hAnsi="Arial" w:cs="Arial"/>
          <w:sz w:val="24"/>
          <w:szCs w:val="24"/>
        </w:rPr>
        <w:t xml:space="preserve">Local-UF, data (especificar) </w:t>
      </w:r>
    </w:p>
    <w:bookmarkEnd w:id="0"/>
    <w:p w:rsidR="005C418E" w:rsidRPr="00313D6C" w:rsidRDefault="005C418E" w:rsidP="000C24E4">
      <w:pPr>
        <w:jc w:val="both"/>
        <w:rPr>
          <w:rFonts w:ascii="Arial" w:hAnsi="Arial" w:cs="Arial"/>
          <w:sz w:val="24"/>
          <w:szCs w:val="24"/>
        </w:rPr>
      </w:pPr>
    </w:p>
    <w:p w:rsidR="005D19E9" w:rsidRPr="00313D6C" w:rsidRDefault="000C24E4" w:rsidP="005C418E">
      <w:pPr>
        <w:jc w:val="center"/>
        <w:rPr>
          <w:rFonts w:ascii="Arial" w:hAnsi="Arial" w:cs="Arial"/>
          <w:sz w:val="24"/>
          <w:szCs w:val="24"/>
        </w:rPr>
      </w:pPr>
      <w:r w:rsidRPr="00313D6C">
        <w:rPr>
          <w:rFonts w:ascii="Arial" w:hAnsi="Arial" w:cs="Arial"/>
          <w:sz w:val="24"/>
          <w:szCs w:val="24"/>
        </w:rPr>
        <w:t>(assinatura) (nome e cargo do representante legal da OSC)</w:t>
      </w:r>
    </w:p>
    <w:p w:rsidR="000C24E4" w:rsidRPr="00313D6C" w:rsidRDefault="000C24E4" w:rsidP="000C24E4">
      <w:pPr>
        <w:rPr>
          <w:rFonts w:ascii="Arial" w:hAnsi="Arial" w:cs="Arial"/>
          <w:sz w:val="24"/>
          <w:szCs w:val="24"/>
        </w:rPr>
      </w:pPr>
    </w:p>
    <w:sectPr w:rsidR="000C24E4" w:rsidRPr="00313D6C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9"/>
    <w:rsid w:val="0007149D"/>
    <w:rsid w:val="000C24E4"/>
    <w:rsid w:val="000F3A9D"/>
    <w:rsid w:val="00313D6C"/>
    <w:rsid w:val="004756F2"/>
    <w:rsid w:val="0049234B"/>
    <w:rsid w:val="004B748B"/>
    <w:rsid w:val="005349A2"/>
    <w:rsid w:val="0055669C"/>
    <w:rsid w:val="005C418E"/>
    <w:rsid w:val="005D19E9"/>
    <w:rsid w:val="0062641E"/>
    <w:rsid w:val="00705624"/>
    <w:rsid w:val="00801BA1"/>
    <w:rsid w:val="008662C9"/>
    <w:rsid w:val="008B1FB7"/>
    <w:rsid w:val="009619AA"/>
    <w:rsid w:val="0097735D"/>
    <w:rsid w:val="00AC3A36"/>
    <w:rsid w:val="00BC5897"/>
    <w:rsid w:val="00BD1FB0"/>
    <w:rsid w:val="00BE0A05"/>
    <w:rsid w:val="00C417EE"/>
    <w:rsid w:val="00C852AE"/>
    <w:rsid w:val="00DE3507"/>
    <w:rsid w:val="00DF1954"/>
    <w:rsid w:val="00E37CDF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7AF7A-03E0-472E-B9F8-F444B3EC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C7A40-18CC-4D6C-A505-8394D188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Diego Garcia Santos</cp:lastModifiedBy>
  <cp:revision>2</cp:revision>
  <cp:lastPrinted>2017-06-28T18:15:00Z</cp:lastPrinted>
  <dcterms:created xsi:type="dcterms:W3CDTF">2021-08-03T19:32:00Z</dcterms:created>
  <dcterms:modified xsi:type="dcterms:W3CDTF">2021-08-03T19:32:00Z</dcterms:modified>
</cp:coreProperties>
</file>