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Avaliação da proposta apresentada para o edital 0</w:t>
      </w:r>
      <w:r w:rsidR="008F724A">
        <w:rPr>
          <w:rFonts w:ascii="Arial" w:hAnsi="Arial" w:cs="Arial"/>
          <w:b/>
          <w:sz w:val="24"/>
          <w:szCs w:val="24"/>
        </w:rPr>
        <w:t>7</w:t>
      </w:r>
      <w:r w:rsidRPr="004F26C5">
        <w:rPr>
          <w:rFonts w:ascii="Arial" w:hAnsi="Arial" w:cs="Arial"/>
          <w:b/>
          <w:sz w:val="24"/>
          <w:szCs w:val="24"/>
        </w:rPr>
        <w:t xml:space="preserve">/2021 – Realização de </w:t>
      </w:r>
      <w:r w:rsidR="008F724A">
        <w:rPr>
          <w:rFonts w:ascii="Arial" w:hAnsi="Arial" w:cs="Arial"/>
          <w:b/>
          <w:sz w:val="24"/>
          <w:szCs w:val="24"/>
        </w:rPr>
        <w:t>Curso de Formação de Condutores Rota Cerrado Pantanal</w:t>
      </w:r>
    </w:p>
    <w:p w:rsidR="00F94D61" w:rsidRPr="00CD0DBF" w:rsidRDefault="00F94D61" w:rsidP="00F94D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da OSC: </w:t>
      </w:r>
      <w:r w:rsidRPr="00CD0DBF">
        <w:rPr>
          <w:rFonts w:ascii="Arial" w:hAnsi="Arial" w:cs="Arial"/>
          <w:sz w:val="24"/>
          <w:szCs w:val="24"/>
        </w:rPr>
        <w:t>ACEPAN - Agência de Desenvolvimento Econômico Cerrado Pantanal MS</w:t>
      </w:r>
    </w:p>
    <w:p w:rsidR="00F94D61" w:rsidRPr="001F4ACC" w:rsidRDefault="00F94D61" w:rsidP="00F94D61">
      <w:pPr>
        <w:jc w:val="both"/>
        <w:rPr>
          <w:rFonts w:ascii="Arial" w:hAnsi="Arial" w:cs="Arial"/>
          <w:b/>
          <w:sz w:val="24"/>
          <w:szCs w:val="24"/>
        </w:rPr>
      </w:pPr>
      <w:r w:rsidRPr="001F4ACC">
        <w:rPr>
          <w:rFonts w:ascii="Arial" w:hAnsi="Arial" w:cs="Arial"/>
          <w:b/>
          <w:sz w:val="24"/>
          <w:szCs w:val="24"/>
        </w:rPr>
        <w:t xml:space="preserve">Nome do Projeto: </w:t>
      </w:r>
      <w:proofErr w:type="spellStart"/>
      <w:r w:rsidRPr="00CD0DBF">
        <w:rPr>
          <w:rFonts w:ascii="Arial" w:hAnsi="Arial" w:cs="Arial"/>
          <w:sz w:val="24"/>
          <w:szCs w:val="24"/>
        </w:rPr>
        <w:t>Birdwatching</w:t>
      </w:r>
      <w:proofErr w:type="spellEnd"/>
      <w:r w:rsidRPr="00CD0DBF">
        <w:rPr>
          <w:rFonts w:ascii="Arial" w:hAnsi="Arial" w:cs="Arial"/>
          <w:sz w:val="24"/>
          <w:szCs w:val="24"/>
        </w:rPr>
        <w:t xml:space="preserve"> Rota Cerrado Pantanal – Curso de Formação de Condutores de Observação de Aves</w:t>
      </w: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694"/>
        <w:gridCol w:w="1184"/>
        <w:gridCol w:w="1417"/>
        <w:gridCol w:w="1211"/>
      </w:tblGrid>
      <w:tr w:rsidR="001B7FFE" w:rsidRPr="009C521C" w:rsidTr="00A75429">
        <w:trPr>
          <w:jc w:val="center"/>
        </w:trPr>
        <w:tc>
          <w:tcPr>
            <w:tcW w:w="3993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184" w:type="dxa"/>
            <w:vMerge w:val="restart"/>
            <w:vAlign w:val="center"/>
          </w:tcPr>
          <w:p w:rsidR="001B7FFE" w:rsidRPr="009C521C" w:rsidRDefault="00A75429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A75429">
        <w:trPr>
          <w:jc w:val="center"/>
        </w:trPr>
        <w:tc>
          <w:tcPr>
            <w:tcW w:w="3993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694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A75429">
        <w:trPr>
          <w:jc w:val="center"/>
        </w:trPr>
        <w:tc>
          <w:tcPr>
            <w:tcW w:w="3993" w:type="dxa"/>
            <w:vAlign w:val="center"/>
          </w:tcPr>
          <w:p w:rsidR="001B7FFE" w:rsidRPr="00025962" w:rsidRDefault="001B7FFE" w:rsidP="00A75429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1. </w:t>
            </w:r>
            <w:r w:rsidR="00A75429">
              <w:rPr>
                <w:rFonts w:ascii="Verdana" w:eastAsia="Arial Unicode MS" w:hAnsi="Verdana" w:cs="Arial"/>
                <w:sz w:val="18"/>
                <w:szCs w:val="18"/>
              </w:rPr>
              <w:t>Lista de participantes interessados em fazer o curso</w:t>
            </w:r>
            <w:r w:rsidR="00922175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</w:p>
        </w:tc>
        <w:tc>
          <w:tcPr>
            <w:tcW w:w="69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3B2EAD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A75429">
        <w:trPr>
          <w:jc w:val="center"/>
        </w:trPr>
        <w:tc>
          <w:tcPr>
            <w:tcW w:w="3993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  <w:r w:rsidR="00922175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</w:p>
        </w:tc>
        <w:tc>
          <w:tcPr>
            <w:tcW w:w="69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3B2EAD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A75429">
        <w:trPr>
          <w:jc w:val="center"/>
        </w:trPr>
        <w:tc>
          <w:tcPr>
            <w:tcW w:w="3993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3B2EA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A75429">
        <w:trPr>
          <w:jc w:val="center"/>
        </w:trPr>
        <w:tc>
          <w:tcPr>
            <w:tcW w:w="3993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3B2EA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A75429">
        <w:trPr>
          <w:jc w:val="center"/>
        </w:trPr>
        <w:tc>
          <w:tcPr>
            <w:tcW w:w="3993" w:type="dxa"/>
            <w:vAlign w:val="center"/>
          </w:tcPr>
          <w:p w:rsidR="001B7FFE" w:rsidRPr="00025962" w:rsidRDefault="001B7FFE" w:rsidP="00A75429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5. </w:t>
            </w:r>
            <w:r w:rsidR="00A75429" w:rsidRPr="00025962">
              <w:rPr>
                <w:rFonts w:ascii="Verdana" w:eastAsia="Arial Unicode MS" w:hAnsi="Verdana" w:cs="Arial"/>
                <w:sz w:val="18"/>
                <w:szCs w:val="18"/>
              </w:rPr>
              <w:t>Evento com apoio do conselho ou instância de governança MUNICIPAL do turismo</w:t>
            </w:r>
            <w:r w:rsidR="00922175">
              <w:rPr>
                <w:rFonts w:ascii="Verdana" w:eastAsia="Arial Unicode MS" w:hAnsi="Verdana" w:cs="Arial"/>
                <w:sz w:val="18"/>
                <w:szCs w:val="18"/>
              </w:rPr>
              <w:t>, com atas vigentes.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B7FFE" w:rsidRPr="00025962" w:rsidRDefault="003B2EA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A75429">
        <w:trPr>
          <w:trHeight w:val="1076"/>
          <w:jc w:val="center"/>
        </w:trPr>
        <w:tc>
          <w:tcPr>
            <w:tcW w:w="3993" w:type="dxa"/>
            <w:vAlign w:val="center"/>
          </w:tcPr>
          <w:p w:rsidR="001B7FFE" w:rsidRPr="00025962" w:rsidRDefault="00A75429" w:rsidP="00A75429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6.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com apoio do conselho ou instância de governança REGIONAL do turismo</w:t>
            </w:r>
            <w:r w:rsidR="00922175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3B2EA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A75429">
        <w:trPr>
          <w:jc w:val="center"/>
        </w:trPr>
        <w:tc>
          <w:tcPr>
            <w:tcW w:w="3993" w:type="dxa"/>
            <w:vAlign w:val="center"/>
          </w:tcPr>
          <w:p w:rsidR="001B7FFE" w:rsidRPr="00025962" w:rsidRDefault="00A75429" w:rsidP="00A75429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7.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 xml:space="preserve">Curso 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com contratação de seguro para os participantes</w:t>
            </w:r>
            <w:r w:rsidR="00922175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3B2EA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444504">
        <w:trPr>
          <w:jc w:val="center"/>
        </w:trPr>
        <w:tc>
          <w:tcPr>
            <w:tcW w:w="3993" w:type="dxa"/>
            <w:vAlign w:val="center"/>
          </w:tcPr>
          <w:p w:rsidR="001B7FFE" w:rsidRPr="00025962" w:rsidRDefault="00A75429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8.Número de associados que fazem parte da OSC proponente</w:t>
            </w:r>
            <w:r w:rsidR="00922175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7FFE" w:rsidRPr="00025962" w:rsidRDefault="003B2EA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A75429">
        <w:trPr>
          <w:jc w:val="center"/>
        </w:trPr>
        <w:tc>
          <w:tcPr>
            <w:tcW w:w="3993" w:type="dxa"/>
            <w:vAlign w:val="center"/>
          </w:tcPr>
          <w:p w:rsidR="001B7FFE" w:rsidRPr="00025962" w:rsidRDefault="00A75429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9. Experiência</w:t>
            </w:r>
            <w:r w:rsidR="003B2EAD">
              <w:rPr>
                <w:rFonts w:ascii="Verdana" w:eastAsia="Arial Unicode MS" w:hAnsi="Verdana" w:cs="Arial"/>
                <w:sz w:val="18"/>
                <w:szCs w:val="18"/>
              </w:rPr>
              <w:t xml:space="preserve"> da proponente e/ou instrutores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 xml:space="preserve"> na realização de eventos no mesmo segmento ao proposto</w:t>
            </w:r>
            <w:r w:rsidR="003B2EAD">
              <w:rPr>
                <w:rFonts w:ascii="Verdana" w:eastAsia="Arial Unicode MS" w:hAnsi="Verdana" w:cs="Arial"/>
                <w:sz w:val="18"/>
                <w:szCs w:val="18"/>
              </w:rPr>
              <w:t xml:space="preserve">. A soma total de anos será multiplicada pelo peso.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3B2EA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30</w:t>
            </w:r>
          </w:p>
        </w:tc>
        <w:tc>
          <w:tcPr>
            <w:tcW w:w="121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A75429">
        <w:trPr>
          <w:jc w:val="center"/>
        </w:trPr>
        <w:tc>
          <w:tcPr>
            <w:tcW w:w="46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184" w:type="dxa"/>
            <w:vAlign w:val="center"/>
          </w:tcPr>
          <w:p w:rsidR="001B7FFE" w:rsidRPr="00025962" w:rsidRDefault="003B2EAD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B7FFE" w:rsidRPr="00025962" w:rsidRDefault="00F94D61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44</w:t>
            </w:r>
          </w:p>
        </w:tc>
        <w:tc>
          <w:tcPr>
            <w:tcW w:w="1211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A75429">
        <w:trPr>
          <w:jc w:val="center"/>
        </w:trPr>
        <w:tc>
          <w:tcPr>
            <w:tcW w:w="46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3812" w:type="dxa"/>
            <w:gridSpan w:val="3"/>
            <w:vAlign w:val="center"/>
          </w:tcPr>
          <w:p w:rsidR="001B7FFE" w:rsidRPr="00025962" w:rsidRDefault="00F94D61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50</w:t>
            </w:r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334255">
        <w:rPr>
          <w:rFonts w:ascii="Arial" w:hAnsi="Arial" w:cs="Arial"/>
          <w:sz w:val="24"/>
          <w:szCs w:val="24"/>
        </w:rPr>
        <w:t>12</w:t>
      </w:r>
      <w:r w:rsidRPr="004F26C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</w:t>
      </w:r>
      <w:r w:rsidR="008F724A">
        <w:rPr>
          <w:rFonts w:ascii="Arial" w:hAnsi="Arial" w:cs="Arial"/>
          <w:sz w:val="24"/>
          <w:szCs w:val="24"/>
        </w:rPr>
        <w:t>lh</w:t>
      </w:r>
      <w:r>
        <w:rPr>
          <w:rFonts w:ascii="Arial" w:hAnsi="Arial" w:cs="Arial"/>
          <w:sz w:val="24"/>
          <w:szCs w:val="24"/>
        </w:rPr>
        <w:t>o</w:t>
      </w:r>
      <w:r w:rsidRPr="004F26C5">
        <w:rPr>
          <w:rFonts w:ascii="Arial" w:hAnsi="Arial" w:cs="Arial"/>
          <w:sz w:val="24"/>
          <w:szCs w:val="24"/>
        </w:rPr>
        <w:t xml:space="preserve"> 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2C2B37" w:rsidRPr="001B7FFE" w:rsidRDefault="001B7FFE" w:rsidP="00D47EA2">
      <w:pPr>
        <w:pStyle w:val="NormalWeb"/>
        <w:shd w:val="clear" w:color="auto" w:fill="FFFFFF"/>
        <w:jc w:val="both"/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4255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2EAD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4504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5B0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8F724A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2175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429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47EA2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94D61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CCFB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341F7-E259-4854-AB4F-1A31D528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1542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18</cp:revision>
  <cp:lastPrinted>2021-06-16T13:21:00Z</cp:lastPrinted>
  <dcterms:created xsi:type="dcterms:W3CDTF">2021-06-17T11:36:00Z</dcterms:created>
  <dcterms:modified xsi:type="dcterms:W3CDTF">2021-07-12T13:12:00Z</dcterms:modified>
</cp:coreProperties>
</file>