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4F26C5" w:rsidRDefault="00D27D6C" w:rsidP="00D27D6C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</w:t>
      </w:r>
      <w:r w:rsidR="004714BD" w:rsidRPr="004F26C5">
        <w:rPr>
          <w:rFonts w:ascii="Arial" w:hAnsi="Arial" w:cs="Arial"/>
          <w:b/>
          <w:sz w:val="24"/>
          <w:szCs w:val="24"/>
        </w:rPr>
        <w:t>o edital 0</w:t>
      </w:r>
      <w:r w:rsidR="00EF304B">
        <w:rPr>
          <w:rFonts w:ascii="Arial" w:hAnsi="Arial" w:cs="Arial"/>
          <w:b/>
          <w:sz w:val="24"/>
          <w:szCs w:val="24"/>
        </w:rPr>
        <w:t>6</w:t>
      </w:r>
      <w:r w:rsidR="005F17E1" w:rsidRPr="004F26C5">
        <w:rPr>
          <w:rFonts w:ascii="Arial" w:hAnsi="Arial" w:cs="Arial"/>
          <w:b/>
          <w:sz w:val="24"/>
          <w:szCs w:val="24"/>
        </w:rPr>
        <w:t>/202</w:t>
      </w:r>
      <w:r w:rsidR="000B059B" w:rsidRPr="004F26C5">
        <w:rPr>
          <w:rFonts w:ascii="Arial" w:hAnsi="Arial" w:cs="Arial"/>
          <w:b/>
          <w:sz w:val="24"/>
          <w:szCs w:val="24"/>
        </w:rPr>
        <w:t>1</w:t>
      </w:r>
      <w:r w:rsidRPr="004F26C5">
        <w:rPr>
          <w:rFonts w:ascii="Arial" w:hAnsi="Arial" w:cs="Arial"/>
          <w:b/>
          <w:sz w:val="24"/>
          <w:szCs w:val="24"/>
        </w:rPr>
        <w:t xml:space="preserve"> –</w:t>
      </w:r>
      <w:r w:rsidR="00C55CB9" w:rsidRPr="004F26C5">
        <w:rPr>
          <w:rFonts w:ascii="Arial" w:hAnsi="Arial" w:cs="Arial"/>
          <w:b/>
          <w:sz w:val="24"/>
          <w:szCs w:val="24"/>
        </w:rPr>
        <w:t xml:space="preserve"> </w:t>
      </w:r>
      <w:r w:rsidR="000B059B" w:rsidRPr="004F26C5">
        <w:rPr>
          <w:rFonts w:ascii="Arial" w:hAnsi="Arial" w:cs="Arial"/>
          <w:b/>
          <w:sz w:val="24"/>
          <w:szCs w:val="24"/>
        </w:rPr>
        <w:t>Realização de evento</w:t>
      </w:r>
      <w:r w:rsidR="000E1CEA">
        <w:rPr>
          <w:rFonts w:ascii="Arial" w:hAnsi="Arial" w:cs="Arial"/>
          <w:b/>
          <w:sz w:val="24"/>
          <w:szCs w:val="24"/>
        </w:rPr>
        <w:t>s geradores de fluxos turísticos</w:t>
      </w:r>
      <w:r w:rsidR="000B059B" w:rsidRPr="004F26C5">
        <w:rPr>
          <w:rFonts w:ascii="Arial" w:hAnsi="Arial" w:cs="Arial"/>
          <w:b/>
          <w:sz w:val="24"/>
          <w:szCs w:val="24"/>
        </w:rPr>
        <w:t xml:space="preserve"> </w:t>
      </w:r>
      <w:r w:rsidR="00EF304B">
        <w:rPr>
          <w:rFonts w:ascii="Arial" w:hAnsi="Arial" w:cs="Arial"/>
          <w:b/>
          <w:sz w:val="24"/>
          <w:szCs w:val="24"/>
        </w:rPr>
        <w:t>por municípios</w:t>
      </w:r>
    </w:p>
    <w:p w:rsidR="00EF304B" w:rsidRDefault="00673A9F" w:rsidP="006760BB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</w:t>
      </w:r>
      <w:r w:rsidR="00793B2F" w:rsidRPr="004F26C5">
        <w:rPr>
          <w:rFonts w:ascii="Arial" w:hAnsi="Arial" w:cs="Arial"/>
          <w:b/>
          <w:sz w:val="24"/>
          <w:szCs w:val="24"/>
        </w:rPr>
        <w:t xml:space="preserve">a </w:t>
      </w:r>
      <w:r w:rsidR="00EF304B">
        <w:rPr>
          <w:rFonts w:ascii="Arial" w:hAnsi="Arial" w:cs="Arial"/>
          <w:b/>
          <w:sz w:val="24"/>
          <w:szCs w:val="24"/>
        </w:rPr>
        <w:t>Município</w:t>
      </w:r>
      <w:r w:rsidR="00E2188A">
        <w:rPr>
          <w:rFonts w:ascii="Arial" w:hAnsi="Arial" w:cs="Arial"/>
          <w:b/>
          <w:sz w:val="24"/>
          <w:szCs w:val="24"/>
        </w:rPr>
        <w:t xml:space="preserve">: </w:t>
      </w:r>
      <w:r w:rsidR="0094757D">
        <w:rPr>
          <w:rFonts w:ascii="Arial" w:hAnsi="Arial" w:cs="Arial"/>
          <w:b/>
          <w:sz w:val="24"/>
          <w:szCs w:val="24"/>
        </w:rPr>
        <w:t>Jardim</w:t>
      </w:r>
    </w:p>
    <w:p w:rsidR="00D27D6C" w:rsidRDefault="00673A9F" w:rsidP="006760BB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do Projeto</w:t>
      </w:r>
      <w:r w:rsidR="00D27D6C" w:rsidRPr="004F26C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94757D">
        <w:rPr>
          <w:rFonts w:ascii="Arial" w:hAnsi="Arial" w:cs="Arial"/>
          <w:b/>
          <w:sz w:val="24"/>
          <w:szCs w:val="24"/>
        </w:rPr>
        <w:t>Eita</w:t>
      </w:r>
      <w:proofErr w:type="spellEnd"/>
      <w:r w:rsidR="009475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57D">
        <w:rPr>
          <w:rFonts w:ascii="Arial" w:hAnsi="Arial" w:cs="Arial"/>
          <w:b/>
          <w:sz w:val="24"/>
          <w:szCs w:val="24"/>
        </w:rPr>
        <w:t>Lasqueira</w:t>
      </w:r>
      <w:proofErr w:type="spellEnd"/>
    </w:p>
    <w:p w:rsidR="002C2B37" w:rsidRDefault="002C2B37" w:rsidP="002C2B37">
      <w:pPr>
        <w:rPr>
          <w:rFonts w:ascii="Arial" w:hAnsi="Arial" w:cs="Arial"/>
          <w:i/>
          <w:sz w:val="24"/>
          <w:szCs w:val="24"/>
        </w:rPr>
      </w:pPr>
    </w:p>
    <w:p w:rsidR="002C2B37" w:rsidRPr="009C521C" w:rsidRDefault="002C2B37" w:rsidP="002C2B37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694"/>
        <w:gridCol w:w="1160"/>
        <w:gridCol w:w="1416"/>
        <w:gridCol w:w="1211"/>
      </w:tblGrid>
      <w:tr w:rsidR="002C2B37" w:rsidRPr="009C521C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857B5B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  <w:r w:rsidR="000D0FDA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5534B4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  <w:r w:rsidR="000D0FDA">
              <w:rPr>
                <w:rFonts w:ascii="Verdana" w:eastAsia="Arial Unicode MS" w:hAnsi="Verdana" w:cs="Arial"/>
                <w:sz w:val="18"/>
                <w:szCs w:val="18"/>
              </w:rPr>
              <w:t xml:space="preserve">. </w:t>
            </w:r>
            <w:r w:rsidR="000D0FDA">
              <w:rPr>
                <w:rFonts w:ascii="Verdana" w:eastAsia="Arial Unicode MS" w:hAnsi="Verdana" w:cs="Arial"/>
                <w:sz w:val="18"/>
                <w:szCs w:val="18"/>
              </w:rPr>
              <w:t>2 Atas no período de 12 meses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5534B4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025962" w:rsidRDefault="005534B4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29</w:t>
            </w:r>
          </w:p>
        </w:tc>
      </w:tr>
    </w:tbl>
    <w:p w:rsidR="004F2358" w:rsidRPr="004F26C5" w:rsidRDefault="004F2358" w:rsidP="004F2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8DD" w:rsidRPr="004F26C5" w:rsidRDefault="009908DD" w:rsidP="009908DD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94757D">
        <w:rPr>
          <w:rFonts w:ascii="Arial" w:hAnsi="Arial" w:cs="Arial"/>
          <w:sz w:val="24"/>
          <w:szCs w:val="24"/>
        </w:rPr>
        <w:t>29</w:t>
      </w:r>
      <w:r w:rsidR="000B059B" w:rsidRPr="004F26C5">
        <w:rPr>
          <w:rFonts w:ascii="Arial" w:hAnsi="Arial" w:cs="Arial"/>
          <w:sz w:val="24"/>
          <w:szCs w:val="24"/>
        </w:rPr>
        <w:t xml:space="preserve"> de </w:t>
      </w:r>
      <w:r w:rsidR="000E1CEA">
        <w:rPr>
          <w:rFonts w:ascii="Arial" w:hAnsi="Arial" w:cs="Arial"/>
          <w:sz w:val="24"/>
          <w:szCs w:val="24"/>
        </w:rPr>
        <w:t>junho</w:t>
      </w:r>
      <w:r w:rsidR="000B059B" w:rsidRPr="004F26C5">
        <w:rPr>
          <w:rFonts w:ascii="Arial" w:hAnsi="Arial" w:cs="Arial"/>
          <w:sz w:val="24"/>
          <w:szCs w:val="24"/>
        </w:rPr>
        <w:t xml:space="preserve"> de 2021</w:t>
      </w:r>
      <w:r w:rsidRPr="004F26C5">
        <w:rPr>
          <w:rFonts w:ascii="Arial" w:hAnsi="Arial" w:cs="Arial"/>
          <w:sz w:val="24"/>
          <w:szCs w:val="24"/>
        </w:rPr>
        <w:t>.</w:t>
      </w:r>
    </w:p>
    <w:p w:rsidR="000E1CEA" w:rsidRDefault="000E1CEA" w:rsidP="00D27D6C">
      <w:pPr>
        <w:rPr>
          <w:rFonts w:ascii="Arial" w:hAnsi="Arial" w:cs="Arial"/>
          <w:sz w:val="24"/>
          <w:szCs w:val="24"/>
        </w:rPr>
      </w:pPr>
    </w:p>
    <w:p w:rsidR="00D27D6C" w:rsidRDefault="00D27D6C" w:rsidP="00D27D6C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sectPr w:rsidR="002C2B3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0FDA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34B4"/>
    <w:rsid w:val="005543DF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4757D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04B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0FDD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3D30B-C7B8-496B-A989-2B49BCEA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1685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6</cp:revision>
  <cp:lastPrinted>2021-06-16T13:21:00Z</cp:lastPrinted>
  <dcterms:created xsi:type="dcterms:W3CDTF">2021-06-30T14:23:00Z</dcterms:created>
  <dcterms:modified xsi:type="dcterms:W3CDTF">2021-06-30T14:26:00Z</dcterms:modified>
</cp:coreProperties>
</file>