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FFE" w:rsidRPr="004F26C5" w:rsidRDefault="001B7FFE" w:rsidP="001B7FFE">
      <w:pPr>
        <w:jc w:val="center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>Avaliação da proposta apresentada para o edital 0</w:t>
      </w:r>
      <w:r>
        <w:rPr>
          <w:rFonts w:ascii="Arial" w:hAnsi="Arial" w:cs="Arial"/>
          <w:b/>
          <w:sz w:val="24"/>
          <w:szCs w:val="24"/>
        </w:rPr>
        <w:t>6</w:t>
      </w:r>
      <w:r w:rsidRPr="004F26C5">
        <w:rPr>
          <w:rFonts w:ascii="Arial" w:hAnsi="Arial" w:cs="Arial"/>
          <w:b/>
          <w:sz w:val="24"/>
          <w:szCs w:val="24"/>
        </w:rPr>
        <w:t>/2021 – Realização de evento</w:t>
      </w:r>
      <w:r>
        <w:rPr>
          <w:rFonts w:ascii="Arial" w:hAnsi="Arial" w:cs="Arial"/>
          <w:b/>
          <w:sz w:val="24"/>
          <w:szCs w:val="24"/>
        </w:rPr>
        <w:t>s geradores de fluxos turísticos</w:t>
      </w:r>
      <w:r w:rsidRPr="004F26C5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por municípios</w:t>
      </w:r>
    </w:p>
    <w:p w:rsidR="00826EF1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da </w:t>
      </w:r>
      <w:r>
        <w:rPr>
          <w:rFonts w:ascii="Arial" w:hAnsi="Arial" w:cs="Arial"/>
          <w:b/>
          <w:sz w:val="24"/>
          <w:szCs w:val="24"/>
        </w:rPr>
        <w:t xml:space="preserve">Município: </w:t>
      </w:r>
      <w:r w:rsidR="006A4137">
        <w:rPr>
          <w:rFonts w:ascii="Arial" w:hAnsi="Arial" w:cs="Arial"/>
          <w:b/>
          <w:sz w:val="24"/>
          <w:szCs w:val="24"/>
        </w:rPr>
        <w:t>Nova Andradina</w:t>
      </w:r>
    </w:p>
    <w:p w:rsidR="001B7FFE" w:rsidRDefault="001B7FFE" w:rsidP="001B7FFE">
      <w:pPr>
        <w:jc w:val="both"/>
        <w:rPr>
          <w:rFonts w:ascii="Arial" w:hAnsi="Arial" w:cs="Arial"/>
          <w:b/>
          <w:sz w:val="24"/>
          <w:szCs w:val="24"/>
        </w:rPr>
      </w:pPr>
      <w:r w:rsidRPr="004F26C5">
        <w:rPr>
          <w:rFonts w:ascii="Arial" w:hAnsi="Arial" w:cs="Arial"/>
          <w:b/>
          <w:sz w:val="24"/>
          <w:szCs w:val="24"/>
        </w:rPr>
        <w:t xml:space="preserve">Nome do Projeto: </w:t>
      </w:r>
      <w:r w:rsidR="006A4137">
        <w:rPr>
          <w:rFonts w:ascii="Arial" w:hAnsi="Arial" w:cs="Arial"/>
          <w:b/>
          <w:sz w:val="24"/>
          <w:szCs w:val="24"/>
        </w:rPr>
        <w:t xml:space="preserve"> 1º </w:t>
      </w:r>
      <w:proofErr w:type="spellStart"/>
      <w:r w:rsidR="006A4137">
        <w:rPr>
          <w:rFonts w:ascii="Arial" w:hAnsi="Arial" w:cs="Arial"/>
          <w:b/>
          <w:sz w:val="24"/>
          <w:szCs w:val="24"/>
        </w:rPr>
        <w:t>Trail</w:t>
      </w:r>
      <w:proofErr w:type="spellEnd"/>
      <w:r w:rsidR="006A413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6A4137">
        <w:rPr>
          <w:rFonts w:ascii="Arial" w:hAnsi="Arial" w:cs="Arial"/>
          <w:b/>
          <w:sz w:val="24"/>
          <w:szCs w:val="24"/>
        </w:rPr>
        <w:t>Run</w:t>
      </w:r>
      <w:proofErr w:type="spellEnd"/>
      <w:r w:rsidR="006A4137">
        <w:rPr>
          <w:rFonts w:ascii="Arial" w:hAnsi="Arial" w:cs="Arial"/>
          <w:b/>
          <w:sz w:val="24"/>
          <w:szCs w:val="24"/>
        </w:rPr>
        <w:t xml:space="preserve"> – Desafio no Parque</w:t>
      </w: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Pr="009C521C" w:rsidRDefault="001B7FFE" w:rsidP="001B7FFE">
      <w:pPr>
        <w:spacing w:after="0"/>
        <w:jc w:val="both"/>
        <w:rPr>
          <w:rFonts w:ascii="Verdana" w:hAnsi="Verdana"/>
          <w:sz w:val="18"/>
          <w:szCs w:val="18"/>
        </w:rPr>
      </w:pPr>
      <w:r w:rsidRPr="00E4340B">
        <w:rPr>
          <w:rFonts w:ascii="Verdana" w:hAnsi="Verdana"/>
          <w:sz w:val="18"/>
          <w:szCs w:val="18"/>
        </w:rPr>
        <w:t>CRITÉRIOS DE AVALIAÇÃO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18"/>
        <w:gridCol w:w="694"/>
        <w:gridCol w:w="1160"/>
        <w:gridCol w:w="1416"/>
        <w:gridCol w:w="1211"/>
      </w:tblGrid>
      <w:tr w:rsidR="001B7FFE" w:rsidRPr="009C521C" w:rsidTr="0087392A">
        <w:trPr>
          <w:jc w:val="center"/>
        </w:trPr>
        <w:tc>
          <w:tcPr>
            <w:tcW w:w="4678" w:type="dxa"/>
            <w:tcBorders>
              <w:top w:val="nil"/>
              <w:left w:val="nil"/>
            </w:tcBorders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Peso</w:t>
            </w:r>
          </w:p>
        </w:tc>
        <w:tc>
          <w:tcPr>
            <w:tcW w:w="1407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1</w:t>
            </w:r>
          </w:p>
        </w:tc>
        <w:tc>
          <w:tcPr>
            <w:tcW w:w="1442" w:type="dxa"/>
            <w:vMerge w:val="restart"/>
            <w:vAlign w:val="center"/>
          </w:tcPr>
          <w:p w:rsidR="001B7FFE" w:rsidRPr="009C521C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9C521C"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Critério / Pontuação</w:t>
            </w:r>
          </w:p>
        </w:tc>
        <w:tc>
          <w:tcPr>
            <w:tcW w:w="709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07" w:type="dxa"/>
            <w:vMerge/>
            <w:tcBorders>
              <w:bottom w:val="single" w:sz="4" w:space="0" w:color="auto"/>
            </w:tcBorders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Merge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1. Estratégia prevista para execução das ações</w:t>
            </w:r>
          </w:p>
        </w:tc>
        <w:tc>
          <w:tcPr>
            <w:tcW w:w="709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2. Relação entre valor solicitado e o valor total do evento</w:t>
            </w:r>
          </w:p>
        </w:tc>
        <w:tc>
          <w:tcPr>
            <w:tcW w:w="709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  <w:tab w:val="left" w:pos="2026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3. Ações preventivas de garantia dos direitos humanos de crianças, adolescentes e mulheres.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4. Ações e práticas de garantia dos direitos humanos de pessoas com deficiência.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5. Contribui para a diminuição da sazonalidade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6A4137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trHeight w:val="1076"/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6. Evento com apoio do conselho ou instância de governança MUNICIPAL do turismo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7. Evento com apoio do conselho ou instância de governança REGIONAL do turismo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. 2 Atas no período de 12 meses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8.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proponente inserido no Mapa do Turismo Brasileiro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 xml:space="preserve">9. </w:t>
            </w:r>
            <w:r>
              <w:rPr>
                <w:rFonts w:ascii="Verdana" w:eastAsia="Arial Unicode MS" w:hAnsi="Verdana" w:cs="Arial"/>
                <w:sz w:val="18"/>
                <w:szCs w:val="18"/>
              </w:rPr>
              <w:t>Evento será realizado em m</w:t>
            </w: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unicípio participante do Sistema de Classificação de Municípios em 2019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3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10. Evento a ser realizado em espaço aberto ou com adoção de protocolo de biossegurança estilo “bolha”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11. Evento com contratação de seguro para os participantes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FD5EBC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0</w:t>
            </w:r>
          </w:p>
        </w:tc>
      </w:tr>
      <w:tr w:rsidR="001B7FFE" w:rsidRPr="00025962" w:rsidTr="0087392A">
        <w:trPr>
          <w:jc w:val="center"/>
        </w:trPr>
        <w:tc>
          <w:tcPr>
            <w:tcW w:w="4678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12. Evento em primeira edição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07" w:type="dxa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6A4137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4</w:t>
            </w: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tabs>
                <w:tab w:val="left" w:pos="0"/>
              </w:tabs>
              <w:spacing w:after="0"/>
              <w:ind w:right="-1"/>
              <w:jc w:val="center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5387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SUB-TOTAL</w:t>
            </w:r>
          </w:p>
        </w:tc>
        <w:tc>
          <w:tcPr>
            <w:tcW w:w="1407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  <w:tc>
          <w:tcPr>
            <w:tcW w:w="1442" w:type="dxa"/>
            <w:vAlign w:val="center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</w:p>
        </w:tc>
      </w:tr>
      <w:tr w:rsidR="001B7FFE" w:rsidRPr="00025962" w:rsidTr="0087392A">
        <w:trPr>
          <w:jc w:val="center"/>
        </w:trPr>
        <w:tc>
          <w:tcPr>
            <w:tcW w:w="5387" w:type="dxa"/>
            <w:gridSpan w:val="2"/>
          </w:tcPr>
          <w:p w:rsidR="001B7FFE" w:rsidRPr="00025962" w:rsidRDefault="001B7FFE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 w:rsidRPr="00025962">
              <w:rPr>
                <w:rFonts w:ascii="Verdana" w:eastAsia="Arial Unicode MS" w:hAnsi="Verdana" w:cs="Arial"/>
                <w:sz w:val="18"/>
                <w:szCs w:val="18"/>
              </w:rPr>
              <w:t>TOTAL</w:t>
            </w:r>
          </w:p>
        </w:tc>
        <w:tc>
          <w:tcPr>
            <w:tcW w:w="4550" w:type="dxa"/>
            <w:gridSpan w:val="3"/>
            <w:vAlign w:val="center"/>
          </w:tcPr>
          <w:p w:rsidR="001B7FFE" w:rsidRPr="00025962" w:rsidRDefault="006A4137" w:rsidP="0087392A">
            <w:pPr>
              <w:spacing w:after="0"/>
              <w:jc w:val="both"/>
              <w:rPr>
                <w:rFonts w:ascii="Verdana" w:eastAsia="Arial Unicode MS" w:hAnsi="Verdana" w:cs="Arial"/>
                <w:sz w:val="18"/>
                <w:szCs w:val="18"/>
              </w:rPr>
            </w:pPr>
            <w:r>
              <w:rPr>
                <w:rFonts w:ascii="Verdana" w:eastAsia="Arial Unicode MS" w:hAnsi="Verdana" w:cs="Arial"/>
                <w:sz w:val="18"/>
                <w:szCs w:val="18"/>
              </w:rPr>
              <w:t>22</w:t>
            </w:r>
            <w:bookmarkStart w:id="0" w:name="_GoBack"/>
            <w:bookmarkEnd w:id="0"/>
          </w:p>
        </w:tc>
      </w:tr>
    </w:tbl>
    <w:p w:rsidR="001B7FFE" w:rsidRPr="004F26C5" w:rsidRDefault="001B7FFE" w:rsidP="001B7FFE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B7FFE" w:rsidRPr="004F26C5" w:rsidRDefault="001B7FFE" w:rsidP="001B7FFE">
      <w:pPr>
        <w:jc w:val="right"/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 xml:space="preserve">Campo Grande, </w:t>
      </w:r>
      <w:r>
        <w:rPr>
          <w:rFonts w:ascii="Arial" w:hAnsi="Arial" w:cs="Arial"/>
          <w:sz w:val="24"/>
          <w:szCs w:val="24"/>
        </w:rPr>
        <w:t>29</w:t>
      </w:r>
      <w:r w:rsidRPr="004F26C5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junho</w:t>
      </w:r>
      <w:r w:rsidRPr="004F26C5">
        <w:rPr>
          <w:rFonts w:ascii="Arial" w:hAnsi="Arial" w:cs="Arial"/>
          <w:sz w:val="24"/>
          <w:szCs w:val="24"/>
        </w:rPr>
        <w:t xml:space="preserve"> de 2021.</w:t>
      </w: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sz w:val="24"/>
          <w:szCs w:val="24"/>
        </w:rPr>
      </w:pPr>
      <w:r w:rsidRPr="004F26C5">
        <w:rPr>
          <w:rFonts w:ascii="Arial" w:hAnsi="Arial" w:cs="Arial"/>
          <w:sz w:val="24"/>
          <w:szCs w:val="24"/>
        </w:rPr>
        <w:t>Assinatura dos integrantes da Comissão de Seleção: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proofErr w:type="spellStart"/>
      <w:r w:rsidRPr="001370A2">
        <w:rPr>
          <w:rFonts w:ascii="Arial" w:hAnsi="Arial" w:cs="Arial"/>
        </w:rPr>
        <w:t>Héder</w:t>
      </w:r>
      <w:proofErr w:type="spellEnd"/>
      <w:r w:rsidRPr="001370A2">
        <w:rPr>
          <w:rFonts w:ascii="Arial" w:hAnsi="Arial" w:cs="Arial"/>
        </w:rPr>
        <w:t xml:space="preserve"> César Sanches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lastRenderedPageBreak/>
        <w:t>Greice Aparecida Domingos Feliciano</w:t>
      </w:r>
      <w:r w:rsidRPr="001370A2">
        <w:rPr>
          <w:rFonts w:ascii="Arial" w:hAnsi="Arial" w:cs="Arial"/>
        </w:rPr>
        <w:tab/>
        <w:t>__________________________</w:t>
      </w:r>
      <w:r w:rsidRPr="001370A2">
        <w:rPr>
          <w:rFonts w:ascii="Arial" w:hAnsi="Arial" w:cs="Arial"/>
        </w:rPr>
        <w:tab/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Matheus </w:t>
      </w:r>
      <w:proofErr w:type="spellStart"/>
      <w:r w:rsidRPr="001370A2">
        <w:rPr>
          <w:rFonts w:ascii="Arial" w:hAnsi="Arial" w:cs="Arial"/>
        </w:rPr>
        <w:t>Dauzacker</w:t>
      </w:r>
      <w:proofErr w:type="spellEnd"/>
      <w:r w:rsidRPr="001370A2">
        <w:rPr>
          <w:rFonts w:ascii="Arial" w:hAnsi="Arial" w:cs="Arial"/>
        </w:rPr>
        <w:t xml:space="preserve"> Neto</w:t>
      </w:r>
      <w:r w:rsidRPr="001370A2">
        <w:rPr>
          <w:rFonts w:ascii="Arial" w:hAnsi="Arial" w:cs="Arial"/>
        </w:rPr>
        <w:tab/>
        <w:t>_____________________________________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Thatiane </w:t>
      </w:r>
      <w:proofErr w:type="spellStart"/>
      <w:r w:rsidRPr="001370A2">
        <w:rPr>
          <w:rFonts w:ascii="Arial" w:hAnsi="Arial" w:cs="Arial"/>
        </w:rPr>
        <w:t>Poiato</w:t>
      </w:r>
      <w:proofErr w:type="spellEnd"/>
      <w:r w:rsidRPr="001370A2">
        <w:rPr>
          <w:rFonts w:ascii="Arial" w:hAnsi="Arial" w:cs="Arial"/>
        </w:rPr>
        <w:t xml:space="preserve"> </w:t>
      </w:r>
      <w:proofErr w:type="spellStart"/>
      <w:r w:rsidRPr="001370A2">
        <w:rPr>
          <w:rFonts w:ascii="Arial" w:hAnsi="Arial" w:cs="Arial"/>
        </w:rPr>
        <w:t>Castelani</w:t>
      </w:r>
      <w:proofErr w:type="spellEnd"/>
      <w:r w:rsidRPr="001370A2">
        <w:rPr>
          <w:rFonts w:ascii="Arial" w:hAnsi="Arial" w:cs="Arial"/>
        </w:rPr>
        <w:t xml:space="preserve"> Coelho</w:t>
      </w:r>
      <w:r w:rsidRPr="001370A2">
        <w:rPr>
          <w:rFonts w:ascii="Arial" w:hAnsi="Arial" w:cs="Arial"/>
        </w:rPr>
        <w:tab/>
        <w:t>___________________________</w:t>
      </w:r>
    </w:p>
    <w:p w:rsidR="001B7FFE" w:rsidRPr="001370A2" w:rsidRDefault="001B7FFE" w:rsidP="001B7FFE">
      <w:pPr>
        <w:pStyle w:val="NormalWeb"/>
        <w:shd w:val="clear" w:color="auto" w:fill="FFFFFF"/>
        <w:jc w:val="both"/>
        <w:rPr>
          <w:rFonts w:ascii="Arial" w:hAnsi="Arial" w:cs="Arial"/>
        </w:rPr>
      </w:pPr>
      <w:r w:rsidRPr="001370A2">
        <w:rPr>
          <w:rFonts w:ascii="Arial" w:hAnsi="Arial" w:cs="Arial"/>
        </w:rPr>
        <w:t xml:space="preserve">Cristiane Ferrari (Presidente da Comissão) - </w:t>
      </w:r>
      <w:r w:rsidRPr="001370A2">
        <w:rPr>
          <w:rFonts w:ascii="Arial" w:hAnsi="Arial" w:cs="Arial"/>
        </w:rPr>
        <w:tab/>
        <w:t>______________________</w:t>
      </w: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1B7FFE" w:rsidRDefault="001B7FFE" w:rsidP="001B7FFE">
      <w:pPr>
        <w:rPr>
          <w:rFonts w:ascii="Arial" w:hAnsi="Arial" w:cs="Arial"/>
          <w:i/>
          <w:sz w:val="24"/>
          <w:szCs w:val="24"/>
        </w:rPr>
      </w:pPr>
    </w:p>
    <w:p w:rsidR="002C2B37" w:rsidRPr="001B7FFE" w:rsidRDefault="002C2B37" w:rsidP="001B7FFE"/>
    <w:sectPr w:rsidR="002C2B37" w:rsidRPr="001B7FFE" w:rsidSect="00307BF8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6277" w:rsidRDefault="00B66277" w:rsidP="0037528E">
      <w:pPr>
        <w:spacing w:after="0" w:line="240" w:lineRule="auto"/>
      </w:pPr>
      <w:r>
        <w:separator/>
      </w:r>
    </w:p>
  </w:endnote>
  <w:end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utura Md BT">
    <w:charset w:val="00"/>
    <w:family w:val="swiss"/>
    <w:pitch w:val="variable"/>
    <w:sig w:usb0="800000AF" w:usb1="1000204A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6277" w:rsidRDefault="00B66277" w:rsidP="0037528E">
      <w:pPr>
        <w:spacing w:after="0" w:line="240" w:lineRule="auto"/>
      </w:pPr>
      <w:r>
        <w:separator/>
      </w:r>
    </w:p>
  </w:footnote>
  <w:footnote w:type="continuationSeparator" w:id="0">
    <w:p w:rsidR="00B66277" w:rsidRDefault="00B66277" w:rsidP="003752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4C31" w:rsidRDefault="00254C31">
    <w:pPr>
      <w:pStyle w:val="Cabealho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2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3" w15:restartNumberingAfterBreak="0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color w:val="auto"/>
        <w:sz w:val="20"/>
        <w:u w:val="none"/>
      </w:rPr>
    </w:lvl>
  </w:abstractNum>
  <w:abstractNum w:abstractNumId="4" w15:restartNumberingAfterBreak="0">
    <w:nsid w:val="180E1289"/>
    <w:multiLevelType w:val="hybridMultilevel"/>
    <w:tmpl w:val="38021C52"/>
    <w:lvl w:ilvl="0" w:tplc="ECF8AFA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431210F"/>
    <w:multiLevelType w:val="hybridMultilevel"/>
    <w:tmpl w:val="CCA0C21A"/>
    <w:lvl w:ilvl="0" w:tplc="7F0A45B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0DC1CA8"/>
    <w:multiLevelType w:val="hybridMultilevel"/>
    <w:tmpl w:val="316C65C8"/>
    <w:lvl w:ilvl="0" w:tplc="041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A71496B"/>
    <w:multiLevelType w:val="hybridMultilevel"/>
    <w:tmpl w:val="AC82851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48111F"/>
    <w:multiLevelType w:val="hybridMultilevel"/>
    <w:tmpl w:val="B04624A4"/>
    <w:lvl w:ilvl="0" w:tplc="455E7F2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A27773"/>
    <w:multiLevelType w:val="multilevel"/>
    <w:tmpl w:val="E2186D3A"/>
    <w:lvl w:ilvl="0">
      <w:start w:val="1"/>
      <w:numFmt w:val="decimal"/>
      <w:lvlText w:val="%1"/>
      <w:lvlJc w:val="left"/>
      <w:pPr>
        <w:ind w:left="927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  <w:b/>
      </w:rPr>
    </w:lvl>
  </w:abstractNum>
  <w:abstractNum w:abstractNumId="11" w15:restartNumberingAfterBreak="0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EB76E86"/>
    <w:multiLevelType w:val="multilevel"/>
    <w:tmpl w:val="D2C8C24C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/>
      </w:rPr>
    </w:lvl>
  </w:abstractNum>
  <w:abstractNum w:abstractNumId="13" w15:restartNumberingAfterBreak="0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E1765"/>
    <w:multiLevelType w:val="hybridMultilevel"/>
    <w:tmpl w:val="921019EE"/>
    <w:lvl w:ilvl="0" w:tplc="E948F0C6">
      <w:start w:val="6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13"/>
  </w:num>
  <w:num w:numId="4">
    <w:abstractNumId w:val="16"/>
  </w:num>
  <w:num w:numId="5">
    <w:abstractNumId w:val="5"/>
  </w:num>
  <w:num w:numId="6">
    <w:abstractNumId w:val="14"/>
  </w:num>
  <w:num w:numId="7">
    <w:abstractNumId w:val="11"/>
  </w:num>
  <w:num w:numId="8">
    <w:abstractNumId w:val="8"/>
  </w:num>
  <w:num w:numId="9">
    <w:abstractNumId w:val="12"/>
  </w:num>
  <w:num w:numId="10">
    <w:abstractNumId w:val="7"/>
  </w:num>
  <w:num w:numId="11">
    <w:abstractNumId w:val="4"/>
  </w:num>
  <w:num w:numId="12">
    <w:abstractNumId w:val="6"/>
  </w:num>
  <w:num w:numId="13">
    <w:abstractNumId w:val="1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0EA3"/>
    <w:rsid w:val="00000012"/>
    <w:rsid w:val="00000F21"/>
    <w:rsid w:val="000025BC"/>
    <w:rsid w:val="0000290D"/>
    <w:rsid w:val="000109EB"/>
    <w:rsid w:val="000143CC"/>
    <w:rsid w:val="00014C2E"/>
    <w:rsid w:val="00020788"/>
    <w:rsid w:val="00021BBE"/>
    <w:rsid w:val="0002299A"/>
    <w:rsid w:val="000235AA"/>
    <w:rsid w:val="00024A3E"/>
    <w:rsid w:val="00024F05"/>
    <w:rsid w:val="00030BFD"/>
    <w:rsid w:val="0003151D"/>
    <w:rsid w:val="000376D3"/>
    <w:rsid w:val="00041AFF"/>
    <w:rsid w:val="000438DC"/>
    <w:rsid w:val="00044132"/>
    <w:rsid w:val="000461B6"/>
    <w:rsid w:val="00046AE1"/>
    <w:rsid w:val="00052559"/>
    <w:rsid w:val="000527C2"/>
    <w:rsid w:val="000574FF"/>
    <w:rsid w:val="00066A74"/>
    <w:rsid w:val="00074AD9"/>
    <w:rsid w:val="000757FC"/>
    <w:rsid w:val="00075F6A"/>
    <w:rsid w:val="00081FBE"/>
    <w:rsid w:val="00093932"/>
    <w:rsid w:val="00093B22"/>
    <w:rsid w:val="000A19E7"/>
    <w:rsid w:val="000A2386"/>
    <w:rsid w:val="000A26C6"/>
    <w:rsid w:val="000A79BD"/>
    <w:rsid w:val="000A7C29"/>
    <w:rsid w:val="000B059B"/>
    <w:rsid w:val="000B5AE0"/>
    <w:rsid w:val="000C1A36"/>
    <w:rsid w:val="000C3AE1"/>
    <w:rsid w:val="000C4314"/>
    <w:rsid w:val="000C61AC"/>
    <w:rsid w:val="000C7297"/>
    <w:rsid w:val="000D005D"/>
    <w:rsid w:val="000D1C3A"/>
    <w:rsid w:val="000D40C1"/>
    <w:rsid w:val="000D50D4"/>
    <w:rsid w:val="000E00B2"/>
    <w:rsid w:val="000E1C9A"/>
    <w:rsid w:val="000E1CEA"/>
    <w:rsid w:val="000E23B1"/>
    <w:rsid w:val="000E4B75"/>
    <w:rsid w:val="000F18F0"/>
    <w:rsid w:val="000F537E"/>
    <w:rsid w:val="000F69C5"/>
    <w:rsid w:val="000F701E"/>
    <w:rsid w:val="0010678D"/>
    <w:rsid w:val="00107E84"/>
    <w:rsid w:val="00110409"/>
    <w:rsid w:val="00112C59"/>
    <w:rsid w:val="0011530E"/>
    <w:rsid w:val="00115D53"/>
    <w:rsid w:val="00117711"/>
    <w:rsid w:val="00121A6F"/>
    <w:rsid w:val="001226BE"/>
    <w:rsid w:val="00123597"/>
    <w:rsid w:val="0012428E"/>
    <w:rsid w:val="00124C5F"/>
    <w:rsid w:val="001269E0"/>
    <w:rsid w:val="00132418"/>
    <w:rsid w:val="00136BCD"/>
    <w:rsid w:val="0013761B"/>
    <w:rsid w:val="001421DD"/>
    <w:rsid w:val="00144559"/>
    <w:rsid w:val="00146C71"/>
    <w:rsid w:val="0015648E"/>
    <w:rsid w:val="00160030"/>
    <w:rsid w:val="00165622"/>
    <w:rsid w:val="001675D2"/>
    <w:rsid w:val="00167D22"/>
    <w:rsid w:val="00183826"/>
    <w:rsid w:val="00187B31"/>
    <w:rsid w:val="00192A99"/>
    <w:rsid w:val="00192BF2"/>
    <w:rsid w:val="00193EBB"/>
    <w:rsid w:val="001942F9"/>
    <w:rsid w:val="001A1B3A"/>
    <w:rsid w:val="001A1CAE"/>
    <w:rsid w:val="001A4418"/>
    <w:rsid w:val="001A5AC8"/>
    <w:rsid w:val="001B4E41"/>
    <w:rsid w:val="001B7FFE"/>
    <w:rsid w:val="001C4372"/>
    <w:rsid w:val="001C5153"/>
    <w:rsid w:val="001C54D2"/>
    <w:rsid w:val="001C68DB"/>
    <w:rsid w:val="001D2CB5"/>
    <w:rsid w:val="001D406A"/>
    <w:rsid w:val="001E201F"/>
    <w:rsid w:val="001E3FB1"/>
    <w:rsid w:val="001E469A"/>
    <w:rsid w:val="001E5ED7"/>
    <w:rsid w:val="001F1233"/>
    <w:rsid w:val="001F19A4"/>
    <w:rsid w:val="001F20FE"/>
    <w:rsid w:val="001F481C"/>
    <w:rsid w:val="001F7FDB"/>
    <w:rsid w:val="002010F4"/>
    <w:rsid w:val="0021035C"/>
    <w:rsid w:val="00216FB0"/>
    <w:rsid w:val="00217AFF"/>
    <w:rsid w:val="00221BDF"/>
    <w:rsid w:val="00223F5E"/>
    <w:rsid w:val="002253DE"/>
    <w:rsid w:val="002265DF"/>
    <w:rsid w:val="00227D10"/>
    <w:rsid w:val="00230C43"/>
    <w:rsid w:val="00233B33"/>
    <w:rsid w:val="00236268"/>
    <w:rsid w:val="002518A0"/>
    <w:rsid w:val="00251E9F"/>
    <w:rsid w:val="002523AA"/>
    <w:rsid w:val="0025299A"/>
    <w:rsid w:val="00254C31"/>
    <w:rsid w:val="00266C11"/>
    <w:rsid w:val="00266F0E"/>
    <w:rsid w:val="00267D0D"/>
    <w:rsid w:val="00275C30"/>
    <w:rsid w:val="00276DAD"/>
    <w:rsid w:val="0028374E"/>
    <w:rsid w:val="00283976"/>
    <w:rsid w:val="00284103"/>
    <w:rsid w:val="00284CAD"/>
    <w:rsid w:val="002859AC"/>
    <w:rsid w:val="0028656E"/>
    <w:rsid w:val="00292D5F"/>
    <w:rsid w:val="00295FD2"/>
    <w:rsid w:val="0029711A"/>
    <w:rsid w:val="002A42EC"/>
    <w:rsid w:val="002A6200"/>
    <w:rsid w:val="002B056B"/>
    <w:rsid w:val="002B4CCF"/>
    <w:rsid w:val="002B5036"/>
    <w:rsid w:val="002C2B37"/>
    <w:rsid w:val="002C5F6B"/>
    <w:rsid w:val="002D5B14"/>
    <w:rsid w:val="002D6D5E"/>
    <w:rsid w:val="002E1ABE"/>
    <w:rsid w:val="002E288F"/>
    <w:rsid w:val="002E671B"/>
    <w:rsid w:val="002F1A05"/>
    <w:rsid w:val="002F2640"/>
    <w:rsid w:val="002F65CB"/>
    <w:rsid w:val="002F6B28"/>
    <w:rsid w:val="00300927"/>
    <w:rsid w:val="00300E71"/>
    <w:rsid w:val="0030270C"/>
    <w:rsid w:val="00306D62"/>
    <w:rsid w:val="00307072"/>
    <w:rsid w:val="00307BF8"/>
    <w:rsid w:val="0031080E"/>
    <w:rsid w:val="003134B6"/>
    <w:rsid w:val="0031444C"/>
    <w:rsid w:val="00314D61"/>
    <w:rsid w:val="00322853"/>
    <w:rsid w:val="003241B7"/>
    <w:rsid w:val="00325289"/>
    <w:rsid w:val="00327F29"/>
    <w:rsid w:val="0033122D"/>
    <w:rsid w:val="0033125D"/>
    <w:rsid w:val="00331E22"/>
    <w:rsid w:val="00336D4C"/>
    <w:rsid w:val="00337958"/>
    <w:rsid w:val="00345B1C"/>
    <w:rsid w:val="00347B66"/>
    <w:rsid w:val="003564BA"/>
    <w:rsid w:val="003579D6"/>
    <w:rsid w:val="00365019"/>
    <w:rsid w:val="003670C8"/>
    <w:rsid w:val="003674AB"/>
    <w:rsid w:val="003714C6"/>
    <w:rsid w:val="00373C20"/>
    <w:rsid w:val="00374D56"/>
    <w:rsid w:val="0037528E"/>
    <w:rsid w:val="00377E8E"/>
    <w:rsid w:val="0038145A"/>
    <w:rsid w:val="003913AC"/>
    <w:rsid w:val="00391DA0"/>
    <w:rsid w:val="003922D3"/>
    <w:rsid w:val="00395657"/>
    <w:rsid w:val="003A1605"/>
    <w:rsid w:val="003A3120"/>
    <w:rsid w:val="003A42ED"/>
    <w:rsid w:val="003A4E85"/>
    <w:rsid w:val="003A7D33"/>
    <w:rsid w:val="003B5DDD"/>
    <w:rsid w:val="003B6607"/>
    <w:rsid w:val="003B7AB3"/>
    <w:rsid w:val="003C015F"/>
    <w:rsid w:val="003C03E8"/>
    <w:rsid w:val="003C11D1"/>
    <w:rsid w:val="003C1B01"/>
    <w:rsid w:val="003C62F0"/>
    <w:rsid w:val="003D0086"/>
    <w:rsid w:val="003D04D2"/>
    <w:rsid w:val="003E1351"/>
    <w:rsid w:val="003E3044"/>
    <w:rsid w:val="003E3B82"/>
    <w:rsid w:val="003E799C"/>
    <w:rsid w:val="003E7DDA"/>
    <w:rsid w:val="003F3EA4"/>
    <w:rsid w:val="003F5E57"/>
    <w:rsid w:val="00404DEB"/>
    <w:rsid w:val="0040606F"/>
    <w:rsid w:val="00407B91"/>
    <w:rsid w:val="00407CFD"/>
    <w:rsid w:val="00412DA1"/>
    <w:rsid w:val="004216E0"/>
    <w:rsid w:val="00422ADC"/>
    <w:rsid w:val="00423CBC"/>
    <w:rsid w:val="00425FFD"/>
    <w:rsid w:val="0043184E"/>
    <w:rsid w:val="00434D11"/>
    <w:rsid w:val="004361BA"/>
    <w:rsid w:val="004414BA"/>
    <w:rsid w:val="00442242"/>
    <w:rsid w:val="004467DA"/>
    <w:rsid w:val="00450FE4"/>
    <w:rsid w:val="0046147B"/>
    <w:rsid w:val="004618F1"/>
    <w:rsid w:val="00462D2C"/>
    <w:rsid w:val="00463BBF"/>
    <w:rsid w:val="004643E3"/>
    <w:rsid w:val="00464AB9"/>
    <w:rsid w:val="004714BD"/>
    <w:rsid w:val="00471DE1"/>
    <w:rsid w:val="00472920"/>
    <w:rsid w:val="0047409F"/>
    <w:rsid w:val="0047735F"/>
    <w:rsid w:val="00477D5C"/>
    <w:rsid w:val="004908F3"/>
    <w:rsid w:val="004A3531"/>
    <w:rsid w:val="004A4546"/>
    <w:rsid w:val="004A5389"/>
    <w:rsid w:val="004A68C8"/>
    <w:rsid w:val="004A6DD3"/>
    <w:rsid w:val="004A7B0F"/>
    <w:rsid w:val="004B5B52"/>
    <w:rsid w:val="004C2005"/>
    <w:rsid w:val="004C4FB2"/>
    <w:rsid w:val="004C65F7"/>
    <w:rsid w:val="004C6F0A"/>
    <w:rsid w:val="004C7D4A"/>
    <w:rsid w:val="004D4002"/>
    <w:rsid w:val="004D4A62"/>
    <w:rsid w:val="004E1BA1"/>
    <w:rsid w:val="004E1DF9"/>
    <w:rsid w:val="004E4E98"/>
    <w:rsid w:val="004F1131"/>
    <w:rsid w:val="004F2358"/>
    <w:rsid w:val="004F26C5"/>
    <w:rsid w:val="004F5949"/>
    <w:rsid w:val="004F6505"/>
    <w:rsid w:val="004F6B95"/>
    <w:rsid w:val="00500FAB"/>
    <w:rsid w:val="0050480B"/>
    <w:rsid w:val="005056DB"/>
    <w:rsid w:val="005060F8"/>
    <w:rsid w:val="0050717B"/>
    <w:rsid w:val="00507487"/>
    <w:rsid w:val="005107E6"/>
    <w:rsid w:val="00510814"/>
    <w:rsid w:val="00510828"/>
    <w:rsid w:val="00512241"/>
    <w:rsid w:val="005134AD"/>
    <w:rsid w:val="0051446C"/>
    <w:rsid w:val="00514569"/>
    <w:rsid w:val="005162BC"/>
    <w:rsid w:val="00516490"/>
    <w:rsid w:val="005165C5"/>
    <w:rsid w:val="00517D81"/>
    <w:rsid w:val="00520ED9"/>
    <w:rsid w:val="005216B1"/>
    <w:rsid w:val="00521FF3"/>
    <w:rsid w:val="00522CB4"/>
    <w:rsid w:val="00524D20"/>
    <w:rsid w:val="00524E0C"/>
    <w:rsid w:val="00527273"/>
    <w:rsid w:val="0052786C"/>
    <w:rsid w:val="00531447"/>
    <w:rsid w:val="00531C04"/>
    <w:rsid w:val="00533629"/>
    <w:rsid w:val="00534B20"/>
    <w:rsid w:val="00534E52"/>
    <w:rsid w:val="0053507D"/>
    <w:rsid w:val="0054128D"/>
    <w:rsid w:val="00541F75"/>
    <w:rsid w:val="00542330"/>
    <w:rsid w:val="00543F48"/>
    <w:rsid w:val="005441FF"/>
    <w:rsid w:val="005463EA"/>
    <w:rsid w:val="00550269"/>
    <w:rsid w:val="005507A9"/>
    <w:rsid w:val="005563CC"/>
    <w:rsid w:val="00556A01"/>
    <w:rsid w:val="005617B1"/>
    <w:rsid w:val="00561DB9"/>
    <w:rsid w:val="00562E35"/>
    <w:rsid w:val="00566655"/>
    <w:rsid w:val="00574405"/>
    <w:rsid w:val="00575EC7"/>
    <w:rsid w:val="00576F20"/>
    <w:rsid w:val="005810BA"/>
    <w:rsid w:val="00586629"/>
    <w:rsid w:val="0058771A"/>
    <w:rsid w:val="00587CAC"/>
    <w:rsid w:val="00590172"/>
    <w:rsid w:val="005913D6"/>
    <w:rsid w:val="0059338C"/>
    <w:rsid w:val="005945CB"/>
    <w:rsid w:val="00597436"/>
    <w:rsid w:val="005A318A"/>
    <w:rsid w:val="005A40D8"/>
    <w:rsid w:val="005A4798"/>
    <w:rsid w:val="005B60DA"/>
    <w:rsid w:val="005B7B8B"/>
    <w:rsid w:val="005C0282"/>
    <w:rsid w:val="005C0E05"/>
    <w:rsid w:val="005C1F32"/>
    <w:rsid w:val="005C378B"/>
    <w:rsid w:val="005C7D29"/>
    <w:rsid w:val="005D18AC"/>
    <w:rsid w:val="005D4113"/>
    <w:rsid w:val="005D5E6A"/>
    <w:rsid w:val="005D7246"/>
    <w:rsid w:val="005D7763"/>
    <w:rsid w:val="005E16F0"/>
    <w:rsid w:val="005E4DF0"/>
    <w:rsid w:val="005E6CA4"/>
    <w:rsid w:val="005F019F"/>
    <w:rsid w:val="005F0394"/>
    <w:rsid w:val="005F17E1"/>
    <w:rsid w:val="005F79B9"/>
    <w:rsid w:val="0060122F"/>
    <w:rsid w:val="00603376"/>
    <w:rsid w:val="00614930"/>
    <w:rsid w:val="006159B1"/>
    <w:rsid w:val="00616EB4"/>
    <w:rsid w:val="00617E9B"/>
    <w:rsid w:val="00620429"/>
    <w:rsid w:val="00620BBF"/>
    <w:rsid w:val="00620D39"/>
    <w:rsid w:val="00621766"/>
    <w:rsid w:val="00622B1E"/>
    <w:rsid w:val="00623E46"/>
    <w:rsid w:val="00627A13"/>
    <w:rsid w:val="00627DAE"/>
    <w:rsid w:val="00631FC0"/>
    <w:rsid w:val="006322A4"/>
    <w:rsid w:val="00632C20"/>
    <w:rsid w:val="0063613B"/>
    <w:rsid w:val="00643BF6"/>
    <w:rsid w:val="00647622"/>
    <w:rsid w:val="006519DD"/>
    <w:rsid w:val="00651D78"/>
    <w:rsid w:val="006549AB"/>
    <w:rsid w:val="00660B7B"/>
    <w:rsid w:val="00660D3D"/>
    <w:rsid w:val="006637DF"/>
    <w:rsid w:val="00664025"/>
    <w:rsid w:val="006650AE"/>
    <w:rsid w:val="00665BF5"/>
    <w:rsid w:val="00666A60"/>
    <w:rsid w:val="006673FF"/>
    <w:rsid w:val="00670B58"/>
    <w:rsid w:val="00672D6E"/>
    <w:rsid w:val="00673A9F"/>
    <w:rsid w:val="00673AC7"/>
    <w:rsid w:val="00675C94"/>
    <w:rsid w:val="006760BB"/>
    <w:rsid w:val="00676589"/>
    <w:rsid w:val="0068025C"/>
    <w:rsid w:val="00680621"/>
    <w:rsid w:val="00681149"/>
    <w:rsid w:val="006930B5"/>
    <w:rsid w:val="006957F7"/>
    <w:rsid w:val="006A0C49"/>
    <w:rsid w:val="006A4137"/>
    <w:rsid w:val="006A5B83"/>
    <w:rsid w:val="006A649F"/>
    <w:rsid w:val="006B2E96"/>
    <w:rsid w:val="006B325A"/>
    <w:rsid w:val="006C01DD"/>
    <w:rsid w:val="006C126B"/>
    <w:rsid w:val="006C395E"/>
    <w:rsid w:val="006C4DE5"/>
    <w:rsid w:val="006D14E2"/>
    <w:rsid w:val="006D64D0"/>
    <w:rsid w:val="006D6BCA"/>
    <w:rsid w:val="006D76DF"/>
    <w:rsid w:val="006E0CB6"/>
    <w:rsid w:val="006E324B"/>
    <w:rsid w:val="006E36F3"/>
    <w:rsid w:val="006E6665"/>
    <w:rsid w:val="006E7519"/>
    <w:rsid w:val="006F246A"/>
    <w:rsid w:val="006F2B40"/>
    <w:rsid w:val="006F517B"/>
    <w:rsid w:val="00701486"/>
    <w:rsid w:val="0070668C"/>
    <w:rsid w:val="0071337F"/>
    <w:rsid w:val="007140CC"/>
    <w:rsid w:val="00714477"/>
    <w:rsid w:val="00720E11"/>
    <w:rsid w:val="007248D0"/>
    <w:rsid w:val="0072643A"/>
    <w:rsid w:val="0073035B"/>
    <w:rsid w:val="007309E1"/>
    <w:rsid w:val="007338F1"/>
    <w:rsid w:val="0073523F"/>
    <w:rsid w:val="00742711"/>
    <w:rsid w:val="00745183"/>
    <w:rsid w:val="007466A9"/>
    <w:rsid w:val="00752F43"/>
    <w:rsid w:val="00753775"/>
    <w:rsid w:val="0075721A"/>
    <w:rsid w:val="007608BB"/>
    <w:rsid w:val="0076688C"/>
    <w:rsid w:val="00766A29"/>
    <w:rsid w:val="00766D6F"/>
    <w:rsid w:val="007702DD"/>
    <w:rsid w:val="00771262"/>
    <w:rsid w:val="007753FD"/>
    <w:rsid w:val="00775593"/>
    <w:rsid w:val="00784173"/>
    <w:rsid w:val="007876A8"/>
    <w:rsid w:val="007876E2"/>
    <w:rsid w:val="007904E9"/>
    <w:rsid w:val="00792678"/>
    <w:rsid w:val="00793B2F"/>
    <w:rsid w:val="0079419E"/>
    <w:rsid w:val="0079605D"/>
    <w:rsid w:val="007964F1"/>
    <w:rsid w:val="00797550"/>
    <w:rsid w:val="007A090A"/>
    <w:rsid w:val="007A3389"/>
    <w:rsid w:val="007A3643"/>
    <w:rsid w:val="007A3AF4"/>
    <w:rsid w:val="007A5DCB"/>
    <w:rsid w:val="007B0D49"/>
    <w:rsid w:val="007B0EEF"/>
    <w:rsid w:val="007B10DE"/>
    <w:rsid w:val="007B7595"/>
    <w:rsid w:val="007C1FA6"/>
    <w:rsid w:val="007C4D7B"/>
    <w:rsid w:val="007C57B7"/>
    <w:rsid w:val="007C5F5C"/>
    <w:rsid w:val="007D40F3"/>
    <w:rsid w:val="007E3257"/>
    <w:rsid w:val="007E560A"/>
    <w:rsid w:val="007F10AA"/>
    <w:rsid w:val="007F1E2F"/>
    <w:rsid w:val="007F68B2"/>
    <w:rsid w:val="007F7D90"/>
    <w:rsid w:val="008005C2"/>
    <w:rsid w:val="0080377F"/>
    <w:rsid w:val="00807593"/>
    <w:rsid w:val="008107D6"/>
    <w:rsid w:val="0081402E"/>
    <w:rsid w:val="00814CE2"/>
    <w:rsid w:val="00821209"/>
    <w:rsid w:val="008236C4"/>
    <w:rsid w:val="008241A4"/>
    <w:rsid w:val="008249AB"/>
    <w:rsid w:val="00826E71"/>
    <w:rsid w:val="00826EF1"/>
    <w:rsid w:val="00830458"/>
    <w:rsid w:val="008400A2"/>
    <w:rsid w:val="00841D05"/>
    <w:rsid w:val="00841EC2"/>
    <w:rsid w:val="0084205C"/>
    <w:rsid w:val="008424C5"/>
    <w:rsid w:val="00843774"/>
    <w:rsid w:val="00843E27"/>
    <w:rsid w:val="00847314"/>
    <w:rsid w:val="00847351"/>
    <w:rsid w:val="0084776C"/>
    <w:rsid w:val="00847D79"/>
    <w:rsid w:val="00850AEC"/>
    <w:rsid w:val="00854F7F"/>
    <w:rsid w:val="00857AD5"/>
    <w:rsid w:val="00857B5B"/>
    <w:rsid w:val="00861C0C"/>
    <w:rsid w:val="00862F19"/>
    <w:rsid w:val="00863B2D"/>
    <w:rsid w:val="00865F34"/>
    <w:rsid w:val="00867165"/>
    <w:rsid w:val="008717EB"/>
    <w:rsid w:val="00871A3F"/>
    <w:rsid w:val="00877AC5"/>
    <w:rsid w:val="00880724"/>
    <w:rsid w:val="00884BA8"/>
    <w:rsid w:val="00885583"/>
    <w:rsid w:val="008967D3"/>
    <w:rsid w:val="00896CC3"/>
    <w:rsid w:val="0089723A"/>
    <w:rsid w:val="008A0B12"/>
    <w:rsid w:val="008A0ED6"/>
    <w:rsid w:val="008A1F59"/>
    <w:rsid w:val="008B0298"/>
    <w:rsid w:val="008B1360"/>
    <w:rsid w:val="008B186E"/>
    <w:rsid w:val="008B28A9"/>
    <w:rsid w:val="008B2B81"/>
    <w:rsid w:val="008B3DD1"/>
    <w:rsid w:val="008B4166"/>
    <w:rsid w:val="008B46D7"/>
    <w:rsid w:val="008B5807"/>
    <w:rsid w:val="008C055A"/>
    <w:rsid w:val="008C1E37"/>
    <w:rsid w:val="008C4B6A"/>
    <w:rsid w:val="008C4E10"/>
    <w:rsid w:val="008C4E1D"/>
    <w:rsid w:val="008D1FCC"/>
    <w:rsid w:val="008E59BE"/>
    <w:rsid w:val="008E6D3D"/>
    <w:rsid w:val="008F2658"/>
    <w:rsid w:val="008F6DFF"/>
    <w:rsid w:val="0090003C"/>
    <w:rsid w:val="00900F67"/>
    <w:rsid w:val="009049F6"/>
    <w:rsid w:val="00905CA0"/>
    <w:rsid w:val="00905CBC"/>
    <w:rsid w:val="00905D95"/>
    <w:rsid w:val="00906382"/>
    <w:rsid w:val="009101F9"/>
    <w:rsid w:val="009119BA"/>
    <w:rsid w:val="009142C0"/>
    <w:rsid w:val="00917FAE"/>
    <w:rsid w:val="00920603"/>
    <w:rsid w:val="0092216A"/>
    <w:rsid w:val="009247B0"/>
    <w:rsid w:val="0092508F"/>
    <w:rsid w:val="0092697F"/>
    <w:rsid w:val="009304B0"/>
    <w:rsid w:val="00930625"/>
    <w:rsid w:val="0093205E"/>
    <w:rsid w:val="00932D7A"/>
    <w:rsid w:val="00935077"/>
    <w:rsid w:val="00935D4E"/>
    <w:rsid w:val="00946DAA"/>
    <w:rsid w:val="00950C3D"/>
    <w:rsid w:val="009517B0"/>
    <w:rsid w:val="009517BE"/>
    <w:rsid w:val="0095320A"/>
    <w:rsid w:val="00953692"/>
    <w:rsid w:val="00956695"/>
    <w:rsid w:val="00961C4A"/>
    <w:rsid w:val="0096212B"/>
    <w:rsid w:val="00964FEE"/>
    <w:rsid w:val="0096503B"/>
    <w:rsid w:val="00965FA6"/>
    <w:rsid w:val="009669CD"/>
    <w:rsid w:val="00966F2B"/>
    <w:rsid w:val="009735BC"/>
    <w:rsid w:val="00974B7F"/>
    <w:rsid w:val="009810DA"/>
    <w:rsid w:val="00984EE8"/>
    <w:rsid w:val="00985E09"/>
    <w:rsid w:val="00990366"/>
    <w:rsid w:val="009908DD"/>
    <w:rsid w:val="009A0E43"/>
    <w:rsid w:val="009A594B"/>
    <w:rsid w:val="009A6760"/>
    <w:rsid w:val="009A7BE8"/>
    <w:rsid w:val="009B2894"/>
    <w:rsid w:val="009C1357"/>
    <w:rsid w:val="009C2C16"/>
    <w:rsid w:val="009C65BB"/>
    <w:rsid w:val="009C7911"/>
    <w:rsid w:val="009D26EC"/>
    <w:rsid w:val="009D3B1F"/>
    <w:rsid w:val="009D7D98"/>
    <w:rsid w:val="009E3CC6"/>
    <w:rsid w:val="009E5956"/>
    <w:rsid w:val="009F4985"/>
    <w:rsid w:val="009F513A"/>
    <w:rsid w:val="009F52D1"/>
    <w:rsid w:val="00A034E9"/>
    <w:rsid w:val="00A0388F"/>
    <w:rsid w:val="00A03C55"/>
    <w:rsid w:val="00A048CA"/>
    <w:rsid w:val="00A06765"/>
    <w:rsid w:val="00A06C54"/>
    <w:rsid w:val="00A06E3C"/>
    <w:rsid w:val="00A1384B"/>
    <w:rsid w:val="00A14F69"/>
    <w:rsid w:val="00A156D3"/>
    <w:rsid w:val="00A15CD3"/>
    <w:rsid w:val="00A20395"/>
    <w:rsid w:val="00A22B0D"/>
    <w:rsid w:val="00A23DA7"/>
    <w:rsid w:val="00A31E97"/>
    <w:rsid w:val="00A40AAB"/>
    <w:rsid w:val="00A422F2"/>
    <w:rsid w:val="00A4242E"/>
    <w:rsid w:val="00A428AF"/>
    <w:rsid w:val="00A50E33"/>
    <w:rsid w:val="00A529B2"/>
    <w:rsid w:val="00A550C3"/>
    <w:rsid w:val="00A631E6"/>
    <w:rsid w:val="00A655F3"/>
    <w:rsid w:val="00A66F86"/>
    <w:rsid w:val="00A70EA3"/>
    <w:rsid w:val="00A71273"/>
    <w:rsid w:val="00A716AB"/>
    <w:rsid w:val="00A75D2B"/>
    <w:rsid w:val="00A774E2"/>
    <w:rsid w:val="00A81213"/>
    <w:rsid w:val="00A8134A"/>
    <w:rsid w:val="00A81643"/>
    <w:rsid w:val="00A81AC3"/>
    <w:rsid w:val="00A83C6C"/>
    <w:rsid w:val="00A84546"/>
    <w:rsid w:val="00A93571"/>
    <w:rsid w:val="00AA2533"/>
    <w:rsid w:val="00AA3755"/>
    <w:rsid w:val="00AA645E"/>
    <w:rsid w:val="00AB3559"/>
    <w:rsid w:val="00AB561A"/>
    <w:rsid w:val="00AB7865"/>
    <w:rsid w:val="00AC1BE2"/>
    <w:rsid w:val="00AC328C"/>
    <w:rsid w:val="00AC458D"/>
    <w:rsid w:val="00AC5B5D"/>
    <w:rsid w:val="00AC6782"/>
    <w:rsid w:val="00AC67BC"/>
    <w:rsid w:val="00AD0CDA"/>
    <w:rsid w:val="00AD3902"/>
    <w:rsid w:val="00AE11EE"/>
    <w:rsid w:val="00AE179C"/>
    <w:rsid w:val="00AE40C7"/>
    <w:rsid w:val="00AF513E"/>
    <w:rsid w:val="00AF7C84"/>
    <w:rsid w:val="00B113BE"/>
    <w:rsid w:val="00B11BD2"/>
    <w:rsid w:val="00B14AD5"/>
    <w:rsid w:val="00B21C08"/>
    <w:rsid w:val="00B225B9"/>
    <w:rsid w:val="00B243BC"/>
    <w:rsid w:val="00B25027"/>
    <w:rsid w:val="00B328E0"/>
    <w:rsid w:val="00B32AD5"/>
    <w:rsid w:val="00B368CB"/>
    <w:rsid w:val="00B36F59"/>
    <w:rsid w:val="00B40DDF"/>
    <w:rsid w:val="00B4181C"/>
    <w:rsid w:val="00B52EAB"/>
    <w:rsid w:val="00B53DF1"/>
    <w:rsid w:val="00B55AE4"/>
    <w:rsid w:val="00B5724E"/>
    <w:rsid w:val="00B63CCA"/>
    <w:rsid w:val="00B651F1"/>
    <w:rsid w:val="00B66277"/>
    <w:rsid w:val="00B66511"/>
    <w:rsid w:val="00B6742E"/>
    <w:rsid w:val="00B674C5"/>
    <w:rsid w:val="00B7287F"/>
    <w:rsid w:val="00B72D34"/>
    <w:rsid w:val="00B73FDA"/>
    <w:rsid w:val="00B77733"/>
    <w:rsid w:val="00B82D57"/>
    <w:rsid w:val="00B83294"/>
    <w:rsid w:val="00B83683"/>
    <w:rsid w:val="00B90094"/>
    <w:rsid w:val="00B95670"/>
    <w:rsid w:val="00B9617E"/>
    <w:rsid w:val="00BA1883"/>
    <w:rsid w:val="00BA3848"/>
    <w:rsid w:val="00BA5DD7"/>
    <w:rsid w:val="00BA7690"/>
    <w:rsid w:val="00BB337D"/>
    <w:rsid w:val="00BB46A3"/>
    <w:rsid w:val="00BB792F"/>
    <w:rsid w:val="00BB7B2F"/>
    <w:rsid w:val="00BD4C63"/>
    <w:rsid w:val="00BE00C3"/>
    <w:rsid w:val="00BE1DC8"/>
    <w:rsid w:val="00BE276A"/>
    <w:rsid w:val="00BE50CF"/>
    <w:rsid w:val="00BF2F6F"/>
    <w:rsid w:val="00BF32A5"/>
    <w:rsid w:val="00BF570C"/>
    <w:rsid w:val="00BF6B75"/>
    <w:rsid w:val="00BF7BC4"/>
    <w:rsid w:val="00C030C5"/>
    <w:rsid w:val="00C03A0C"/>
    <w:rsid w:val="00C045B5"/>
    <w:rsid w:val="00C074AD"/>
    <w:rsid w:val="00C11196"/>
    <w:rsid w:val="00C11818"/>
    <w:rsid w:val="00C12047"/>
    <w:rsid w:val="00C13C3A"/>
    <w:rsid w:val="00C14C95"/>
    <w:rsid w:val="00C16543"/>
    <w:rsid w:val="00C17009"/>
    <w:rsid w:val="00C2099D"/>
    <w:rsid w:val="00C234DB"/>
    <w:rsid w:val="00C318FE"/>
    <w:rsid w:val="00C3206C"/>
    <w:rsid w:val="00C342FC"/>
    <w:rsid w:val="00C36BDE"/>
    <w:rsid w:val="00C375E3"/>
    <w:rsid w:val="00C40C41"/>
    <w:rsid w:val="00C4377B"/>
    <w:rsid w:val="00C44E89"/>
    <w:rsid w:val="00C470D6"/>
    <w:rsid w:val="00C50919"/>
    <w:rsid w:val="00C5396C"/>
    <w:rsid w:val="00C542D3"/>
    <w:rsid w:val="00C55CB9"/>
    <w:rsid w:val="00C659D0"/>
    <w:rsid w:val="00C66474"/>
    <w:rsid w:val="00C71C0B"/>
    <w:rsid w:val="00C72C4F"/>
    <w:rsid w:val="00C750BE"/>
    <w:rsid w:val="00C75F9F"/>
    <w:rsid w:val="00C77399"/>
    <w:rsid w:val="00C8018E"/>
    <w:rsid w:val="00C81C2A"/>
    <w:rsid w:val="00C81F8F"/>
    <w:rsid w:val="00C8474E"/>
    <w:rsid w:val="00C8476A"/>
    <w:rsid w:val="00C86186"/>
    <w:rsid w:val="00C90D07"/>
    <w:rsid w:val="00C90D83"/>
    <w:rsid w:val="00C942E6"/>
    <w:rsid w:val="00C96208"/>
    <w:rsid w:val="00C9744F"/>
    <w:rsid w:val="00C97CA9"/>
    <w:rsid w:val="00CA39ED"/>
    <w:rsid w:val="00CA4163"/>
    <w:rsid w:val="00CA4EA1"/>
    <w:rsid w:val="00CA5332"/>
    <w:rsid w:val="00CB26F5"/>
    <w:rsid w:val="00CB733C"/>
    <w:rsid w:val="00CC033C"/>
    <w:rsid w:val="00CC2F7C"/>
    <w:rsid w:val="00CC78AE"/>
    <w:rsid w:val="00CD0627"/>
    <w:rsid w:val="00CD56A1"/>
    <w:rsid w:val="00CD61E8"/>
    <w:rsid w:val="00CD706D"/>
    <w:rsid w:val="00CE139F"/>
    <w:rsid w:val="00CE33D4"/>
    <w:rsid w:val="00CE4A30"/>
    <w:rsid w:val="00CE5A0D"/>
    <w:rsid w:val="00CE7014"/>
    <w:rsid w:val="00CF0364"/>
    <w:rsid w:val="00CF17F1"/>
    <w:rsid w:val="00CF6F11"/>
    <w:rsid w:val="00CF7438"/>
    <w:rsid w:val="00D03A46"/>
    <w:rsid w:val="00D1271C"/>
    <w:rsid w:val="00D13995"/>
    <w:rsid w:val="00D167E9"/>
    <w:rsid w:val="00D222B6"/>
    <w:rsid w:val="00D238AA"/>
    <w:rsid w:val="00D2554A"/>
    <w:rsid w:val="00D27D6C"/>
    <w:rsid w:val="00D3645D"/>
    <w:rsid w:val="00D36568"/>
    <w:rsid w:val="00D400EB"/>
    <w:rsid w:val="00D43C25"/>
    <w:rsid w:val="00D45F80"/>
    <w:rsid w:val="00D50F2A"/>
    <w:rsid w:val="00D519DA"/>
    <w:rsid w:val="00D53331"/>
    <w:rsid w:val="00D54AE8"/>
    <w:rsid w:val="00D55B8F"/>
    <w:rsid w:val="00D56569"/>
    <w:rsid w:val="00D6024C"/>
    <w:rsid w:val="00D60964"/>
    <w:rsid w:val="00D647BB"/>
    <w:rsid w:val="00D67BA1"/>
    <w:rsid w:val="00D81623"/>
    <w:rsid w:val="00D91A4F"/>
    <w:rsid w:val="00D93C3A"/>
    <w:rsid w:val="00D97725"/>
    <w:rsid w:val="00D97F0E"/>
    <w:rsid w:val="00DA09A1"/>
    <w:rsid w:val="00DA2E5F"/>
    <w:rsid w:val="00DA38D8"/>
    <w:rsid w:val="00DA6F4E"/>
    <w:rsid w:val="00DA76D6"/>
    <w:rsid w:val="00DB1E4B"/>
    <w:rsid w:val="00DB260C"/>
    <w:rsid w:val="00DB6AAA"/>
    <w:rsid w:val="00DC2763"/>
    <w:rsid w:val="00DD0FC2"/>
    <w:rsid w:val="00DD3A30"/>
    <w:rsid w:val="00DD503D"/>
    <w:rsid w:val="00DD52B4"/>
    <w:rsid w:val="00DD77E2"/>
    <w:rsid w:val="00DE39D4"/>
    <w:rsid w:val="00DE7CD5"/>
    <w:rsid w:val="00DF0147"/>
    <w:rsid w:val="00DF46BD"/>
    <w:rsid w:val="00DF4F09"/>
    <w:rsid w:val="00DF6BFE"/>
    <w:rsid w:val="00E00276"/>
    <w:rsid w:val="00E02513"/>
    <w:rsid w:val="00E02E99"/>
    <w:rsid w:val="00E06120"/>
    <w:rsid w:val="00E12491"/>
    <w:rsid w:val="00E129A0"/>
    <w:rsid w:val="00E151FF"/>
    <w:rsid w:val="00E16981"/>
    <w:rsid w:val="00E2188A"/>
    <w:rsid w:val="00E243C2"/>
    <w:rsid w:val="00E2446E"/>
    <w:rsid w:val="00E258B2"/>
    <w:rsid w:val="00E3233B"/>
    <w:rsid w:val="00E3292A"/>
    <w:rsid w:val="00E33259"/>
    <w:rsid w:val="00E3442C"/>
    <w:rsid w:val="00E36287"/>
    <w:rsid w:val="00E37BC7"/>
    <w:rsid w:val="00E41123"/>
    <w:rsid w:val="00E501F7"/>
    <w:rsid w:val="00E54605"/>
    <w:rsid w:val="00E562A2"/>
    <w:rsid w:val="00E609A6"/>
    <w:rsid w:val="00E63E34"/>
    <w:rsid w:val="00E67945"/>
    <w:rsid w:val="00E71A5A"/>
    <w:rsid w:val="00E723AB"/>
    <w:rsid w:val="00E73012"/>
    <w:rsid w:val="00E73655"/>
    <w:rsid w:val="00E73A49"/>
    <w:rsid w:val="00E805DE"/>
    <w:rsid w:val="00E8449A"/>
    <w:rsid w:val="00E86EA2"/>
    <w:rsid w:val="00E87AD1"/>
    <w:rsid w:val="00E95441"/>
    <w:rsid w:val="00E9595D"/>
    <w:rsid w:val="00E9696B"/>
    <w:rsid w:val="00E96F2B"/>
    <w:rsid w:val="00E97306"/>
    <w:rsid w:val="00EA1D92"/>
    <w:rsid w:val="00EA5396"/>
    <w:rsid w:val="00EC0289"/>
    <w:rsid w:val="00EC6229"/>
    <w:rsid w:val="00EC6244"/>
    <w:rsid w:val="00EC729D"/>
    <w:rsid w:val="00EC79C9"/>
    <w:rsid w:val="00ED0A3B"/>
    <w:rsid w:val="00ED1AC7"/>
    <w:rsid w:val="00ED3923"/>
    <w:rsid w:val="00ED49F0"/>
    <w:rsid w:val="00ED50B3"/>
    <w:rsid w:val="00ED722D"/>
    <w:rsid w:val="00EE0F08"/>
    <w:rsid w:val="00EE4179"/>
    <w:rsid w:val="00EE623B"/>
    <w:rsid w:val="00EE6B90"/>
    <w:rsid w:val="00EF0BCF"/>
    <w:rsid w:val="00EF15FC"/>
    <w:rsid w:val="00EF3C4C"/>
    <w:rsid w:val="00EF48D3"/>
    <w:rsid w:val="00EF617F"/>
    <w:rsid w:val="00EF6F9C"/>
    <w:rsid w:val="00F0206B"/>
    <w:rsid w:val="00F02941"/>
    <w:rsid w:val="00F07CC0"/>
    <w:rsid w:val="00F143C8"/>
    <w:rsid w:val="00F15CF4"/>
    <w:rsid w:val="00F15DCB"/>
    <w:rsid w:val="00F21248"/>
    <w:rsid w:val="00F231E2"/>
    <w:rsid w:val="00F25002"/>
    <w:rsid w:val="00F25771"/>
    <w:rsid w:val="00F30841"/>
    <w:rsid w:val="00F30E00"/>
    <w:rsid w:val="00F31B50"/>
    <w:rsid w:val="00F36E84"/>
    <w:rsid w:val="00F4073B"/>
    <w:rsid w:val="00F420E1"/>
    <w:rsid w:val="00F44953"/>
    <w:rsid w:val="00F44D86"/>
    <w:rsid w:val="00F50834"/>
    <w:rsid w:val="00F523A0"/>
    <w:rsid w:val="00F53CE8"/>
    <w:rsid w:val="00F53DFD"/>
    <w:rsid w:val="00F630DF"/>
    <w:rsid w:val="00F64AF9"/>
    <w:rsid w:val="00F64E75"/>
    <w:rsid w:val="00F65235"/>
    <w:rsid w:val="00F7276C"/>
    <w:rsid w:val="00F824EA"/>
    <w:rsid w:val="00F8281F"/>
    <w:rsid w:val="00F83589"/>
    <w:rsid w:val="00F86702"/>
    <w:rsid w:val="00F91BF8"/>
    <w:rsid w:val="00F93D26"/>
    <w:rsid w:val="00FA1BB3"/>
    <w:rsid w:val="00FA244F"/>
    <w:rsid w:val="00FA6CA1"/>
    <w:rsid w:val="00FA785F"/>
    <w:rsid w:val="00FA7AB0"/>
    <w:rsid w:val="00FB2343"/>
    <w:rsid w:val="00FB486E"/>
    <w:rsid w:val="00FB4AEB"/>
    <w:rsid w:val="00FB6052"/>
    <w:rsid w:val="00FC606D"/>
    <w:rsid w:val="00FC75D4"/>
    <w:rsid w:val="00FC7DFA"/>
    <w:rsid w:val="00FD24AB"/>
    <w:rsid w:val="00FD3326"/>
    <w:rsid w:val="00FD3945"/>
    <w:rsid w:val="00FD3C13"/>
    <w:rsid w:val="00FD4DF9"/>
    <w:rsid w:val="00FD5230"/>
    <w:rsid w:val="00FD53E6"/>
    <w:rsid w:val="00FD569B"/>
    <w:rsid w:val="00FD5EBC"/>
    <w:rsid w:val="00FD61C9"/>
    <w:rsid w:val="00FD6F10"/>
    <w:rsid w:val="00FE0A5B"/>
    <w:rsid w:val="00FE24BA"/>
    <w:rsid w:val="00FE27A7"/>
    <w:rsid w:val="00FE5152"/>
    <w:rsid w:val="00FE5E2E"/>
    <w:rsid w:val="00FF0CB0"/>
    <w:rsid w:val="00FF19E1"/>
    <w:rsid w:val="00FF3164"/>
    <w:rsid w:val="00FF3CA5"/>
    <w:rsid w:val="00FF5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5B0AC9"/>
  <w15:docId w15:val="{12145724-3F5F-4D0F-B641-02E90ACB3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7FDB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C342FC"/>
    <w:pPr>
      <w:keepNext/>
      <w:keepLines/>
      <w:spacing w:before="480" w:after="0" w:line="259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66D6F"/>
    <w:pPr>
      <w:keepNext/>
      <w:tabs>
        <w:tab w:val="num" w:pos="576"/>
      </w:tabs>
      <w:suppressAutoHyphens/>
      <w:spacing w:after="0" w:line="240" w:lineRule="auto"/>
      <w:ind w:left="576" w:hanging="576"/>
      <w:jc w:val="center"/>
      <w:outlineLvl w:val="1"/>
    </w:pPr>
    <w:rPr>
      <w:rFonts w:ascii="Arial" w:eastAsia="Times New Roman" w:hAnsi="Arial"/>
      <w:b/>
      <w:caps/>
      <w:kern w:val="1"/>
      <w:sz w:val="20"/>
      <w:szCs w:val="24"/>
      <w:lang w:eastAsia="ar-SA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CC2F7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CC2F7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C342FC"/>
    <w:pPr>
      <w:keepNext/>
      <w:keepLines/>
      <w:spacing w:before="200" w:after="0" w:line="259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rsid w:val="00B95670"/>
    <w:rPr>
      <w:color w:val="0000FF"/>
      <w:u w:val="single"/>
    </w:rPr>
  </w:style>
  <w:style w:type="paragraph" w:customStyle="1" w:styleId="WW-Corpodetexto2">
    <w:name w:val="WW-Corpo de texto 2"/>
    <w:basedOn w:val="Normal"/>
    <w:rsid w:val="007A3389"/>
    <w:pPr>
      <w:suppressAutoHyphens/>
      <w:spacing w:after="0" w:line="240" w:lineRule="auto"/>
      <w:jc w:val="both"/>
    </w:pPr>
    <w:rPr>
      <w:rFonts w:ascii="Futura Md BT" w:eastAsia="Times New Roman" w:hAnsi="Futura Md BT"/>
      <w:sz w:val="24"/>
      <w:szCs w:val="20"/>
      <w:lang w:eastAsia="ar-SA"/>
    </w:rPr>
  </w:style>
  <w:style w:type="table" w:styleId="Tabelacomgrade">
    <w:name w:val="Table Grid"/>
    <w:basedOn w:val="Tabelanormal"/>
    <w:rsid w:val="000A26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AC458D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37528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37528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37528E"/>
    <w:rPr>
      <w:sz w:val="22"/>
      <w:szCs w:val="22"/>
      <w:lang w:eastAsia="en-US"/>
    </w:rPr>
  </w:style>
  <w:style w:type="character" w:customStyle="1" w:styleId="Ttulo2Char">
    <w:name w:val="Título 2 Char"/>
    <w:basedOn w:val="Fontepargpadro"/>
    <w:link w:val="Ttulo2"/>
    <w:rsid w:val="00766D6F"/>
    <w:rPr>
      <w:rFonts w:ascii="Arial" w:eastAsia="Times New Roman" w:hAnsi="Arial"/>
      <w:b/>
      <w:caps/>
      <w:kern w:val="1"/>
      <w:szCs w:val="24"/>
      <w:lang w:eastAsia="ar-SA"/>
    </w:rPr>
  </w:style>
  <w:style w:type="paragraph" w:styleId="Corpodetexto">
    <w:name w:val="Body Text"/>
    <w:basedOn w:val="Normal"/>
    <w:link w:val="CorpodetextoChar"/>
    <w:rsid w:val="00766D6F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CorpodetextoChar">
    <w:name w:val="Corpo de texto Char"/>
    <w:basedOn w:val="Fontepargpadro"/>
    <w:link w:val="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Corpodetexto21">
    <w:name w:val="Corpo de texto 21"/>
    <w:basedOn w:val="Normal"/>
    <w:rsid w:val="00766D6F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Recuodecorpodetexto">
    <w:name w:val="Body Text Indent"/>
    <w:basedOn w:val="Normal"/>
    <w:link w:val="RecuodecorpodetextoChar"/>
    <w:rsid w:val="00766D6F"/>
    <w:pPr>
      <w:suppressAutoHyphens/>
      <w:spacing w:after="0" w:line="240" w:lineRule="auto"/>
      <w:ind w:left="1620"/>
      <w:jc w:val="both"/>
    </w:pPr>
    <w:rPr>
      <w:rFonts w:ascii="Arial" w:eastAsia="Times New Roman" w:hAnsi="Arial"/>
      <w:sz w:val="20"/>
      <w:szCs w:val="24"/>
      <w:lang w:eastAsia="ar-SA"/>
    </w:rPr>
  </w:style>
  <w:style w:type="character" w:customStyle="1" w:styleId="RecuodecorpodetextoChar">
    <w:name w:val="Recuo de corpo de texto Char"/>
    <w:basedOn w:val="Fontepargpadro"/>
    <w:link w:val="Recuodecorpodetexto"/>
    <w:rsid w:val="00766D6F"/>
    <w:rPr>
      <w:rFonts w:ascii="Arial" w:eastAsia="Times New Roman" w:hAnsi="Arial"/>
      <w:szCs w:val="24"/>
      <w:lang w:eastAsia="ar-SA"/>
    </w:rPr>
  </w:style>
  <w:style w:type="paragraph" w:customStyle="1" w:styleId="Default">
    <w:name w:val="Default"/>
    <w:rsid w:val="00766D6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customStyle="1" w:styleId="TableNormal">
    <w:name w:val="Table Normal"/>
    <w:uiPriority w:val="2"/>
    <w:semiHidden/>
    <w:unhideWhenUsed/>
    <w:qFormat/>
    <w:rsid w:val="0044224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42242"/>
    <w:pPr>
      <w:widowControl w:val="0"/>
      <w:spacing w:after="0" w:line="240" w:lineRule="auto"/>
    </w:pPr>
    <w:rPr>
      <w:rFonts w:ascii="Times New Roman" w:eastAsia="Times New Roman" w:hAnsi="Times New Roman"/>
      <w:lang w:val="en-US"/>
    </w:rPr>
  </w:style>
  <w:style w:type="character" w:customStyle="1" w:styleId="apple-converted-space">
    <w:name w:val="apple-converted-space"/>
    <w:basedOn w:val="Fontepargpadro"/>
    <w:rsid w:val="00BE50CF"/>
  </w:style>
  <w:style w:type="paragraph" w:styleId="NormalWeb">
    <w:name w:val="Normal (Web)"/>
    <w:basedOn w:val="Normal"/>
    <w:uiPriority w:val="99"/>
    <w:unhideWhenUsed/>
    <w:rsid w:val="004F65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4F6505"/>
    <w:rPr>
      <w:b/>
      <w:bCs/>
    </w:rPr>
  </w:style>
  <w:style w:type="paragraph" w:styleId="Textodecomentrio">
    <w:name w:val="annotation text"/>
    <w:basedOn w:val="Normal"/>
    <w:link w:val="TextodecomentrioChar"/>
    <w:uiPriority w:val="99"/>
    <w:unhideWhenUsed/>
    <w:rsid w:val="00A75D2B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A75D2B"/>
    <w:rPr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15CF4"/>
    <w:rPr>
      <w:sz w:val="16"/>
      <w:szCs w:val="1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5C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5CF4"/>
    <w:rPr>
      <w:rFonts w:ascii="Tahoma" w:hAnsi="Tahoma" w:cs="Tahoma"/>
      <w:sz w:val="16"/>
      <w:szCs w:val="16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972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9723A"/>
    <w:rPr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C342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Ttulo7Char">
    <w:name w:val="Título 7 Char"/>
    <w:basedOn w:val="Fontepargpadro"/>
    <w:link w:val="Ttulo7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sz w:val="16"/>
      <w:szCs w:val="16"/>
      <w:lang w:eastAsia="en-US"/>
    </w:rPr>
  </w:style>
  <w:style w:type="character" w:customStyle="1" w:styleId="Ttulo9Char">
    <w:name w:val="Título 9 Char"/>
    <w:basedOn w:val="Fontepargpadro"/>
    <w:link w:val="Ttulo9"/>
    <w:uiPriority w:val="9"/>
    <w:semiHidden/>
    <w:rsid w:val="00C342FC"/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C342FC"/>
    <w:pPr>
      <w:spacing w:after="120" w:line="259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C342FC"/>
    <w:pPr>
      <w:spacing w:after="120" w:line="480" w:lineRule="auto"/>
    </w:pPr>
    <w:rPr>
      <w:rFonts w:asciiTheme="minorHAnsi" w:eastAsiaTheme="minorHAnsi" w:hAnsiTheme="minorHAnsi"/>
      <w:sz w:val="16"/>
      <w:szCs w:val="16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C342FC"/>
    <w:rPr>
      <w:rFonts w:asciiTheme="minorHAnsi" w:eastAsiaTheme="minorHAnsi" w:hAnsiTheme="minorHAnsi"/>
      <w:sz w:val="16"/>
      <w:szCs w:val="16"/>
      <w:lang w:eastAsia="en-US"/>
    </w:rPr>
  </w:style>
  <w:style w:type="paragraph" w:styleId="Pr-formataoHTML">
    <w:name w:val="HTML Preformatted"/>
    <w:basedOn w:val="Normal"/>
    <w:link w:val="Pr-formataoHTMLChar"/>
    <w:uiPriority w:val="99"/>
    <w:unhideWhenUsed/>
    <w:rsid w:val="00C342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C342FC"/>
    <w:rPr>
      <w:rFonts w:ascii="Courier New" w:eastAsia="Times New Roman" w:hAnsi="Courier New" w:cs="Courier New"/>
      <w:color w:val="1F384C"/>
      <w:sz w:val="18"/>
      <w:szCs w:val="18"/>
    </w:rPr>
  </w:style>
  <w:style w:type="character" w:styleId="nfase">
    <w:name w:val="Emphasis"/>
    <w:basedOn w:val="Fontepargpadro"/>
    <w:uiPriority w:val="20"/>
    <w:qFormat/>
    <w:rsid w:val="004908F3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semiHidden/>
    <w:rsid w:val="00CC2F7C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Ttulo8Char">
    <w:name w:val="Título 8 Char"/>
    <w:basedOn w:val="Fontepargpadro"/>
    <w:link w:val="Ttulo8"/>
    <w:uiPriority w:val="9"/>
    <w:semiHidden/>
    <w:rsid w:val="00CC2F7C"/>
    <w:rPr>
      <w:rFonts w:asciiTheme="majorHAnsi" w:eastAsiaTheme="majorEastAsia" w:hAnsiTheme="majorHAnsi" w:cstheme="majorBidi"/>
      <w:color w:val="404040" w:themeColor="text1" w:themeTint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1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6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1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35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23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84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BF2811-B57C-4DA4-A531-521434D952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1713</CharactersWithSpaces>
  <SharedDoc>false</SharedDoc>
  <HLinks>
    <vt:vector size="6" baseType="variant">
      <vt:variant>
        <vt:i4>5701642</vt:i4>
      </vt:variant>
      <vt:variant>
        <vt:i4>0</vt:i4>
      </vt:variant>
      <vt:variant>
        <vt:i4>0</vt:i4>
      </vt:variant>
      <vt:variant>
        <vt:i4>5</vt:i4>
      </vt:variant>
      <vt:variant>
        <vt:lpwstr>http://www.imprensaoficial.ms.gov.br/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lstopa</dc:creator>
  <cp:lastModifiedBy>Cristiane Ferrari</cp:lastModifiedBy>
  <cp:revision>2</cp:revision>
  <cp:lastPrinted>2021-06-16T13:21:00Z</cp:lastPrinted>
  <dcterms:created xsi:type="dcterms:W3CDTF">2021-06-30T15:20:00Z</dcterms:created>
  <dcterms:modified xsi:type="dcterms:W3CDTF">2021-06-30T15:20:00Z</dcterms:modified>
</cp:coreProperties>
</file>