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Avaliação da proposta apresentada para o edital 0</w:t>
      </w:r>
      <w:r>
        <w:rPr>
          <w:rFonts w:ascii="Arial" w:hAnsi="Arial" w:cs="Arial"/>
          <w:b/>
          <w:sz w:val="24"/>
          <w:szCs w:val="24"/>
        </w:rPr>
        <w:t>6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por municípios</w:t>
      </w:r>
    </w:p>
    <w:p w:rsidR="00826EF1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>
        <w:rPr>
          <w:rFonts w:ascii="Arial" w:hAnsi="Arial" w:cs="Arial"/>
          <w:b/>
          <w:sz w:val="24"/>
          <w:szCs w:val="24"/>
        </w:rPr>
        <w:t xml:space="preserve">Município: </w:t>
      </w:r>
      <w:r w:rsidR="00FD5EBC">
        <w:rPr>
          <w:rFonts w:ascii="Arial" w:hAnsi="Arial" w:cs="Arial"/>
          <w:b/>
          <w:sz w:val="24"/>
          <w:szCs w:val="24"/>
        </w:rPr>
        <w:t>Bonito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 w:rsidR="00FD5EBC">
        <w:rPr>
          <w:rFonts w:ascii="Arial" w:hAnsi="Arial" w:cs="Arial"/>
          <w:b/>
          <w:sz w:val="24"/>
          <w:szCs w:val="24"/>
        </w:rPr>
        <w:t xml:space="preserve">17º Festival da </w:t>
      </w:r>
      <w:proofErr w:type="spellStart"/>
      <w:r w:rsidR="00FD5EBC">
        <w:rPr>
          <w:rFonts w:ascii="Arial" w:hAnsi="Arial" w:cs="Arial"/>
          <w:b/>
          <w:sz w:val="24"/>
          <w:szCs w:val="24"/>
        </w:rPr>
        <w:t>Guavira</w:t>
      </w:r>
      <w:proofErr w:type="spellEnd"/>
      <w:r w:rsidR="00FD5EB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D5EBC">
        <w:rPr>
          <w:rFonts w:ascii="Arial" w:hAnsi="Arial" w:cs="Arial"/>
          <w:b/>
          <w:sz w:val="24"/>
          <w:szCs w:val="24"/>
        </w:rPr>
        <w:t>Bonito-MS</w:t>
      </w:r>
      <w:proofErr w:type="spellEnd"/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694"/>
        <w:gridCol w:w="1160"/>
        <w:gridCol w:w="1416"/>
        <w:gridCol w:w="1211"/>
      </w:tblGrid>
      <w:tr w:rsidR="001B7FFE" w:rsidRPr="009C521C" w:rsidTr="0087392A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trHeight w:val="1076"/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FD5EBC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FD5EBC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1B7FFE" w:rsidRPr="00025962" w:rsidRDefault="00AF627A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21</w:t>
            </w:r>
            <w:bookmarkStart w:id="0" w:name="_GoBack"/>
            <w:bookmarkEnd w:id="0"/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>
        <w:rPr>
          <w:rFonts w:ascii="Arial" w:hAnsi="Arial" w:cs="Arial"/>
          <w:sz w:val="24"/>
          <w:szCs w:val="24"/>
        </w:rPr>
        <w:t>29</w:t>
      </w:r>
      <w:r w:rsidRPr="004F26C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4F26C5">
        <w:rPr>
          <w:rFonts w:ascii="Arial" w:hAnsi="Arial" w:cs="Arial"/>
          <w:sz w:val="24"/>
          <w:szCs w:val="24"/>
        </w:rPr>
        <w:t xml:space="preserve"> 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2C2B37" w:rsidRPr="001B7FFE" w:rsidRDefault="002C2B37" w:rsidP="001B7FFE"/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627A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38B4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6E33E-9357-4890-B9BE-687A53BD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1708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3</cp:revision>
  <cp:lastPrinted>2021-06-16T13:21:00Z</cp:lastPrinted>
  <dcterms:created xsi:type="dcterms:W3CDTF">2021-06-30T14:51:00Z</dcterms:created>
  <dcterms:modified xsi:type="dcterms:W3CDTF">2021-06-30T15:00:00Z</dcterms:modified>
</cp:coreProperties>
</file>