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C6" w:rsidRPr="00D170EA" w:rsidRDefault="00D27D6C" w:rsidP="00D170EA">
      <w:pPr>
        <w:jc w:val="both"/>
        <w:rPr>
          <w:rFonts w:ascii="Arial" w:hAnsi="Arial" w:cs="Arial"/>
          <w:b/>
          <w:sz w:val="20"/>
          <w:szCs w:val="20"/>
        </w:rPr>
      </w:pPr>
      <w:r w:rsidRPr="00D170EA">
        <w:rPr>
          <w:rFonts w:ascii="Arial" w:hAnsi="Arial" w:cs="Arial"/>
          <w:b/>
          <w:sz w:val="20"/>
          <w:szCs w:val="20"/>
        </w:rPr>
        <w:t xml:space="preserve">Avaliação da proposta apresentada para </w:t>
      </w:r>
      <w:r w:rsidR="004714BD" w:rsidRPr="00D170EA">
        <w:rPr>
          <w:rFonts w:ascii="Arial" w:hAnsi="Arial" w:cs="Arial"/>
          <w:b/>
          <w:sz w:val="20"/>
          <w:szCs w:val="20"/>
        </w:rPr>
        <w:t>o edital 0</w:t>
      </w:r>
      <w:r w:rsidR="002C2B37" w:rsidRPr="00D170EA">
        <w:rPr>
          <w:rFonts w:ascii="Arial" w:hAnsi="Arial" w:cs="Arial"/>
          <w:b/>
          <w:sz w:val="20"/>
          <w:szCs w:val="20"/>
        </w:rPr>
        <w:t>3</w:t>
      </w:r>
      <w:r w:rsidR="005F17E1" w:rsidRPr="00D170EA">
        <w:rPr>
          <w:rFonts w:ascii="Arial" w:hAnsi="Arial" w:cs="Arial"/>
          <w:b/>
          <w:sz w:val="20"/>
          <w:szCs w:val="20"/>
        </w:rPr>
        <w:t>/202</w:t>
      </w:r>
      <w:r w:rsidR="000B059B" w:rsidRPr="00D170EA">
        <w:rPr>
          <w:rFonts w:ascii="Arial" w:hAnsi="Arial" w:cs="Arial"/>
          <w:b/>
          <w:sz w:val="20"/>
          <w:szCs w:val="20"/>
        </w:rPr>
        <w:t>1</w:t>
      </w:r>
      <w:r w:rsidRPr="00D170EA">
        <w:rPr>
          <w:rFonts w:ascii="Arial" w:hAnsi="Arial" w:cs="Arial"/>
          <w:b/>
          <w:sz w:val="20"/>
          <w:szCs w:val="20"/>
        </w:rPr>
        <w:t xml:space="preserve"> –</w:t>
      </w:r>
      <w:r w:rsidR="00C55CB9" w:rsidRPr="00D170EA">
        <w:rPr>
          <w:rFonts w:ascii="Arial" w:hAnsi="Arial" w:cs="Arial"/>
          <w:b/>
          <w:sz w:val="20"/>
          <w:szCs w:val="20"/>
        </w:rPr>
        <w:t xml:space="preserve"> </w:t>
      </w:r>
      <w:r w:rsidR="000B059B" w:rsidRPr="00D170EA">
        <w:rPr>
          <w:rFonts w:ascii="Arial" w:hAnsi="Arial" w:cs="Arial"/>
          <w:b/>
          <w:sz w:val="20"/>
          <w:szCs w:val="20"/>
        </w:rPr>
        <w:t>Realização de evento</w:t>
      </w:r>
      <w:r w:rsidR="000E1CEA" w:rsidRPr="00D170EA">
        <w:rPr>
          <w:rFonts w:ascii="Arial" w:hAnsi="Arial" w:cs="Arial"/>
          <w:b/>
          <w:sz w:val="20"/>
          <w:szCs w:val="20"/>
        </w:rPr>
        <w:t>s geradores de fluxos turísticos</w:t>
      </w:r>
      <w:r w:rsidR="000B059B" w:rsidRPr="00D170EA">
        <w:rPr>
          <w:rFonts w:ascii="Arial" w:hAnsi="Arial" w:cs="Arial"/>
          <w:b/>
          <w:sz w:val="20"/>
          <w:szCs w:val="20"/>
        </w:rPr>
        <w:t xml:space="preserve"> </w:t>
      </w:r>
    </w:p>
    <w:p w:rsidR="00300927" w:rsidRPr="00D170EA" w:rsidRDefault="00673A9F" w:rsidP="006760BB">
      <w:pPr>
        <w:jc w:val="both"/>
        <w:rPr>
          <w:rFonts w:ascii="Arial" w:hAnsi="Arial" w:cs="Arial"/>
          <w:sz w:val="20"/>
          <w:szCs w:val="20"/>
        </w:rPr>
      </w:pPr>
      <w:r w:rsidRPr="00D170EA">
        <w:rPr>
          <w:rFonts w:ascii="Arial" w:hAnsi="Arial" w:cs="Arial"/>
          <w:b/>
          <w:sz w:val="20"/>
          <w:szCs w:val="20"/>
        </w:rPr>
        <w:t>Nome d</w:t>
      </w:r>
      <w:r w:rsidR="00793B2F" w:rsidRPr="00D170EA">
        <w:rPr>
          <w:rFonts w:ascii="Arial" w:hAnsi="Arial" w:cs="Arial"/>
          <w:b/>
          <w:sz w:val="20"/>
          <w:szCs w:val="20"/>
        </w:rPr>
        <w:t>a OSC</w:t>
      </w:r>
      <w:r w:rsidR="00D170EA">
        <w:rPr>
          <w:rFonts w:ascii="Arial" w:hAnsi="Arial" w:cs="Arial"/>
          <w:b/>
          <w:sz w:val="20"/>
          <w:szCs w:val="20"/>
        </w:rPr>
        <w:t xml:space="preserve">: </w:t>
      </w:r>
      <w:r w:rsidR="00EE3080">
        <w:rPr>
          <w:rFonts w:ascii="Arial" w:hAnsi="Arial" w:cs="Arial"/>
          <w:b/>
          <w:sz w:val="20"/>
          <w:szCs w:val="20"/>
        </w:rPr>
        <w:t>Instituto de Cultura e Desenvolvimento Solid</w:t>
      </w:r>
      <w:r w:rsidR="00935507">
        <w:rPr>
          <w:rFonts w:ascii="Arial" w:hAnsi="Arial" w:cs="Arial"/>
          <w:b/>
          <w:sz w:val="20"/>
          <w:szCs w:val="20"/>
        </w:rPr>
        <w:t>ário Máxima Social</w:t>
      </w:r>
    </w:p>
    <w:p w:rsidR="00D170EA" w:rsidRDefault="00673A9F" w:rsidP="00D170EA">
      <w:pPr>
        <w:jc w:val="both"/>
        <w:rPr>
          <w:rFonts w:ascii="Arial" w:hAnsi="Arial" w:cs="Arial"/>
          <w:b/>
          <w:sz w:val="20"/>
          <w:szCs w:val="20"/>
        </w:rPr>
      </w:pPr>
      <w:r w:rsidRPr="00D170EA">
        <w:rPr>
          <w:rFonts w:ascii="Arial" w:hAnsi="Arial" w:cs="Arial"/>
          <w:b/>
          <w:sz w:val="20"/>
          <w:szCs w:val="20"/>
        </w:rPr>
        <w:t>Nome do Projeto</w:t>
      </w:r>
      <w:r w:rsidR="00D27D6C" w:rsidRPr="00D170EA">
        <w:rPr>
          <w:rFonts w:ascii="Arial" w:hAnsi="Arial" w:cs="Arial"/>
          <w:b/>
          <w:sz w:val="20"/>
          <w:szCs w:val="20"/>
        </w:rPr>
        <w:t xml:space="preserve">: </w:t>
      </w:r>
      <w:r w:rsidR="00935507">
        <w:rPr>
          <w:rFonts w:ascii="Arial" w:hAnsi="Arial" w:cs="Arial"/>
          <w:b/>
          <w:sz w:val="20"/>
          <w:szCs w:val="20"/>
        </w:rPr>
        <w:t xml:space="preserve">Tour das Matas </w:t>
      </w:r>
      <w:proofErr w:type="spellStart"/>
      <w:r w:rsidR="00935507">
        <w:rPr>
          <w:rFonts w:ascii="Arial" w:hAnsi="Arial" w:cs="Arial"/>
          <w:b/>
          <w:sz w:val="20"/>
          <w:szCs w:val="20"/>
        </w:rPr>
        <w:t>Marathon</w:t>
      </w:r>
      <w:proofErr w:type="spellEnd"/>
      <w:r w:rsidR="00935507">
        <w:rPr>
          <w:rFonts w:ascii="Arial" w:hAnsi="Arial" w:cs="Arial"/>
          <w:b/>
          <w:sz w:val="20"/>
          <w:szCs w:val="20"/>
        </w:rPr>
        <w:t xml:space="preserve"> de MTB </w:t>
      </w:r>
    </w:p>
    <w:p w:rsidR="002C2B37" w:rsidRPr="00D170EA" w:rsidRDefault="002C2B37" w:rsidP="00D170EA">
      <w:pPr>
        <w:jc w:val="both"/>
        <w:rPr>
          <w:rFonts w:ascii="Arial" w:hAnsi="Arial" w:cs="Arial"/>
          <w:sz w:val="20"/>
          <w:szCs w:val="20"/>
        </w:rPr>
      </w:pPr>
      <w:r w:rsidRPr="00D170EA">
        <w:rPr>
          <w:rFonts w:ascii="Arial" w:hAnsi="Arial" w:cs="Arial"/>
          <w:sz w:val="20"/>
          <w:szCs w:val="20"/>
        </w:rPr>
        <w:t>CRITÉRIOS DE AVALIAÇÃO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6"/>
        <w:gridCol w:w="701"/>
        <w:gridCol w:w="1178"/>
        <w:gridCol w:w="1409"/>
        <w:gridCol w:w="1205"/>
      </w:tblGrid>
      <w:tr w:rsidR="002C2B37" w:rsidRPr="00D170EA" w:rsidTr="004D4D4E">
        <w:trPr>
          <w:jc w:val="center"/>
        </w:trPr>
        <w:tc>
          <w:tcPr>
            <w:tcW w:w="4678" w:type="dxa"/>
            <w:tcBorders>
              <w:top w:val="nil"/>
              <w:left w:val="nil"/>
            </w:tcBorders>
          </w:tcPr>
          <w:p w:rsidR="002C2B37" w:rsidRPr="00D170EA" w:rsidRDefault="002C2B37" w:rsidP="004D4D4E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C2B37" w:rsidRPr="00D170EA" w:rsidRDefault="002C2B37" w:rsidP="004D4D4E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170EA">
              <w:rPr>
                <w:rFonts w:ascii="Arial" w:eastAsia="Arial Unicode MS" w:hAnsi="Arial" w:cs="Arial"/>
                <w:sz w:val="20"/>
                <w:szCs w:val="20"/>
              </w:rPr>
              <w:t>Peso</w:t>
            </w:r>
          </w:p>
        </w:tc>
        <w:tc>
          <w:tcPr>
            <w:tcW w:w="1407" w:type="dxa"/>
            <w:vMerge w:val="restart"/>
            <w:vAlign w:val="center"/>
          </w:tcPr>
          <w:p w:rsidR="002C2B37" w:rsidRPr="00D170EA" w:rsidRDefault="002C2B37" w:rsidP="004D4D4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170EA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2C2B37" w:rsidRPr="00D170EA" w:rsidRDefault="002C2B37" w:rsidP="004D4D4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170EA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442" w:type="dxa"/>
            <w:vMerge w:val="restart"/>
            <w:vAlign w:val="center"/>
          </w:tcPr>
          <w:p w:rsidR="002C2B37" w:rsidRPr="00D170EA" w:rsidRDefault="002C2B37" w:rsidP="004D4D4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170EA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2C2B37" w:rsidRPr="00D170EA" w:rsidTr="004D4D4E">
        <w:trPr>
          <w:jc w:val="center"/>
        </w:trPr>
        <w:tc>
          <w:tcPr>
            <w:tcW w:w="4678" w:type="dxa"/>
            <w:vAlign w:val="center"/>
          </w:tcPr>
          <w:p w:rsidR="002C2B37" w:rsidRPr="00D170EA" w:rsidRDefault="002C2B37" w:rsidP="004D4D4E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170EA">
              <w:rPr>
                <w:rFonts w:ascii="Arial" w:eastAsia="Arial Unicode MS" w:hAnsi="Arial" w:cs="Arial"/>
                <w:sz w:val="20"/>
                <w:szCs w:val="20"/>
              </w:rPr>
              <w:t>Critério / Pontuação</w:t>
            </w:r>
          </w:p>
        </w:tc>
        <w:tc>
          <w:tcPr>
            <w:tcW w:w="709" w:type="dxa"/>
            <w:vMerge/>
            <w:vAlign w:val="center"/>
          </w:tcPr>
          <w:p w:rsidR="002C2B37" w:rsidRPr="00D170EA" w:rsidRDefault="002C2B37" w:rsidP="004D4D4E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2C2B37" w:rsidRPr="00D170EA" w:rsidRDefault="002C2B37" w:rsidP="004D4D4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C2B37" w:rsidRPr="00D170EA" w:rsidRDefault="002C2B37" w:rsidP="004D4D4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2C2B37" w:rsidRPr="00D170EA" w:rsidRDefault="002C2B37" w:rsidP="004D4D4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C2B37" w:rsidRPr="00D170EA" w:rsidTr="004D4D4E">
        <w:trPr>
          <w:jc w:val="center"/>
        </w:trPr>
        <w:tc>
          <w:tcPr>
            <w:tcW w:w="4678" w:type="dxa"/>
            <w:vAlign w:val="center"/>
          </w:tcPr>
          <w:p w:rsidR="002C2B37" w:rsidRPr="00D170EA" w:rsidRDefault="002C2B37" w:rsidP="004D4D4E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170EA">
              <w:rPr>
                <w:rFonts w:ascii="Arial" w:eastAsia="Arial Unicode MS" w:hAnsi="Arial" w:cs="Arial"/>
                <w:sz w:val="20"/>
                <w:szCs w:val="20"/>
              </w:rPr>
              <w:t>1. Estratégia prevista para execução das ações</w:t>
            </w:r>
          </w:p>
        </w:tc>
        <w:tc>
          <w:tcPr>
            <w:tcW w:w="709" w:type="dxa"/>
            <w:vAlign w:val="center"/>
          </w:tcPr>
          <w:p w:rsidR="002C2B37" w:rsidRPr="00D170EA" w:rsidRDefault="002C2B37" w:rsidP="004D4D4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170EA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2C2B37" w:rsidRPr="00D170EA" w:rsidRDefault="002C2B37" w:rsidP="004D4D4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2B37" w:rsidRPr="00D170EA" w:rsidRDefault="00407B91" w:rsidP="004D4D4E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170EA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442" w:type="dxa"/>
            <w:vAlign w:val="center"/>
          </w:tcPr>
          <w:p w:rsidR="002C2B37" w:rsidRPr="00D170EA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C2B37" w:rsidRPr="00D170EA" w:rsidTr="004D4D4E">
        <w:trPr>
          <w:jc w:val="center"/>
        </w:trPr>
        <w:tc>
          <w:tcPr>
            <w:tcW w:w="4678" w:type="dxa"/>
            <w:vAlign w:val="center"/>
          </w:tcPr>
          <w:p w:rsidR="002C2B37" w:rsidRPr="00D170EA" w:rsidRDefault="002C2B37" w:rsidP="004D4D4E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170EA">
              <w:rPr>
                <w:rFonts w:ascii="Arial" w:eastAsia="Arial Unicode MS" w:hAnsi="Arial" w:cs="Arial"/>
                <w:sz w:val="20"/>
                <w:szCs w:val="20"/>
              </w:rPr>
              <w:t>2. Relação entre valor solicitado e o valor total do evento</w:t>
            </w:r>
          </w:p>
        </w:tc>
        <w:tc>
          <w:tcPr>
            <w:tcW w:w="709" w:type="dxa"/>
            <w:vAlign w:val="center"/>
          </w:tcPr>
          <w:p w:rsidR="002C2B37" w:rsidRPr="00D170EA" w:rsidRDefault="002C2B37" w:rsidP="004D4D4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170EA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2C2B37" w:rsidRPr="00D170EA" w:rsidRDefault="002C2B37" w:rsidP="004D4D4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2B37" w:rsidRPr="00D170EA" w:rsidRDefault="00D66CC3" w:rsidP="004D4D4E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442" w:type="dxa"/>
            <w:vAlign w:val="center"/>
          </w:tcPr>
          <w:p w:rsidR="002C2B37" w:rsidRPr="00D170EA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C2B37" w:rsidRPr="00D170EA" w:rsidTr="004D4D4E">
        <w:trPr>
          <w:jc w:val="center"/>
        </w:trPr>
        <w:tc>
          <w:tcPr>
            <w:tcW w:w="4678" w:type="dxa"/>
            <w:vAlign w:val="center"/>
          </w:tcPr>
          <w:p w:rsidR="002C2B37" w:rsidRPr="00D170EA" w:rsidRDefault="002C2B37" w:rsidP="004D4D4E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170EA">
              <w:rPr>
                <w:rFonts w:ascii="Arial" w:eastAsia="Arial Unicode MS" w:hAnsi="Arial" w:cs="Arial"/>
                <w:sz w:val="20"/>
                <w:szCs w:val="20"/>
              </w:rPr>
              <w:t>3. Ações preventivas de garantia dos direitos humanos de crianças, adolescentes e mulheres.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D170EA" w:rsidRDefault="002C2B37" w:rsidP="004D4D4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170EA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D170EA" w:rsidRDefault="002C2B37" w:rsidP="004D4D4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2B37" w:rsidRPr="00D170EA" w:rsidRDefault="00407B91" w:rsidP="004D4D4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170EA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442" w:type="dxa"/>
            <w:vAlign w:val="center"/>
          </w:tcPr>
          <w:p w:rsidR="002C2B37" w:rsidRPr="00D170EA" w:rsidRDefault="002C2B37" w:rsidP="004D4D4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C2B37" w:rsidRPr="00D170EA" w:rsidTr="004D4D4E">
        <w:trPr>
          <w:jc w:val="center"/>
        </w:trPr>
        <w:tc>
          <w:tcPr>
            <w:tcW w:w="4678" w:type="dxa"/>
            <w:vAlign w:val="center"/>
          </w:tcPr>
          <w:p w:rsidR="002C2B37" w:rsidRPr="00D170EA" w:rsidRDefault="002C2B37" w:rsidP="004D4D4E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170EA">
              <w:rPr>
                <w:rFonts w:ascii="Arial" w:eastAsia="Arial Unicode MS" w:hAnsi="Arial" w:cs="Arial"/>
                <w:sz w:val="20"/>
                <w:szCs w:val="20"/>
              </w:rPr>
              <w:t>4. Ações e práticas de garantia dos direitos humanos de pessoas com deficiência.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37" w:rsidRPr="00D170EA" w:rsidRDefault="002C2B37" w:rsidP="004D4D4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170EA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2C2B37" w:rsidRPr="00D170EA" w:rsidRDefault="002C2B37" w:rsidP="004D4D4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2B37" w:rsidRPr="00D170EA" w:rsidRDefault="00407B91" w:rsidP="004D4D4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170EA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442" w:type="dxa"/>
            <w:vAlign w:val="center"/>
          </w:tcPr>
          <w:p w:rsidR="002C2B37" w:rsidRPr="00D170EA" w:rsidRDefault="002C2B37" w:rsidP="004D4D4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C2B37" w:rsidRPr="00D170EA" w:rsidTr="004D4D4E">
        <w:trPr>
          <w:jc w:val="center"/>
        </w:trPr>
        <w:tc>
          <w:tcPr>
            <w:tcW w:w="4678" w:type="dxa"/>
            <w:vAlign w:val="center"/>
          </w:tcPr>
          <w:p w:rsidR="002C2B37" w:rsidRPr="00D170EA" w:rsidRDefault="002C2B37" w:rsidP="004D4D4E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170EA">
              <w:rPr>
                <w:rFonts w:ascii="Arial" w:eastAsia="Arial Unicode MS" w:hAnsi="Arial" w:cs="Arial"/>
                <w:sz w:val="20"/>
                <w:szCs w:val="20"/>
              </w:rPr>
              <w:t>5. Contribui para a diminuição da sazonalidade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37" w:rsidRPr="00D170EA" w:rsidRDefault="002C2B37" w:rsidP="004D4D4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170E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2C2B37" w:rsidRPr="00D170EA" w:rsidRDefault="002C2B37" w:rsidP="004D4D4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2B37" w:rsidRPr="00D170EA" w:rsidRDefault="00407B91" w:rsidP="004D4D4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170E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42" w:type="dxa"/>
            <w:vAlign w:val="center"/>
          </w:tcPr>
          <w:p w:rsidR="002C2B37" w:rsidRPr="00D170EA" w:rsidRDefault="002C2B37" w:rsidP="004D4D4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C2B37" w:rsidRPr="00D170EA" w:rsidTr="004D4D4E">
        <w:trPr>
          <w:trHeight w:val="1076"/>
          <w:jc w:val="center"/>
        </w:trPr>
        <w:tc>
          <w:tcPr>
            <w:tcW w:w="4678" w:type="dxa"/>
            <w:vAlign w:val="center"/>
          </w:tcPr>
          <w:p w:rsidR="002C2B37" w:rsidRPr="00D170EA" w:rsidRDefault="002C2B37" w:rsidP="004D4D4E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170EA">
              <w:rPr>
                <w:rFonts w:ascii="Arial" w:eastAsia="Arial Unicode MS" w:hAnsi="Arial" w:cs="Arial"/>
                <w:sz w:val="20"/>
                <w:szCs w:val="20"/>
              </w:rPr>
              <w:t>6. Evento com apoio do conselho ou instância de governança MUNICIPAL do turismo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D170EA" w:rsidRDefault="002C2B37" w:rsidP="004D4D4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170E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D170EA" w:rsidRDefault="002C2B37" w:rsidP="004D4D4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2B37" w:rsidRPr="00D170EA" w:rsidRDefault="00407B91" w:rsidP="004D4D4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170E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42" w:type="dxa"/>
            <w:vAlign w:val="center"/>
          </w:tcPr>
          <w:p w:rsidR="002C2B37" w:rsidRPr="00D170EA" w:rsidRDefault="002C2B37" w:rsidP="004D4D4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C2B37" w:rsidRPr="00D170EA" w:rsidTr="004D4D4E">
        <w:trPr>
          <w:jc w:val="center"/>
        </w:trPr>
        <w:tc>
          <w:tcPr>
            <w:tcW w:w="4678" w:type="dxa"/>
            <w:vAlign w:val="center"/>
          </w:tcPr>
          <w:p w:rsidR="002C2B37" w:rsidRPr="00D170EA" w:rsidRDefault="002C2B37" w:rsidP="004D4D4E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170EA">
              <w:rPr>
                <w:rFonts w:ascii="Arial" w:eastAsia="Arial Unicode MS" w:hAnsi="Arial" w:cs="Arial"/>
                <w:sz w:val="20"/>
                <w:szCs w:val="20"/>
              </w:rPr>
              <w:t>7. Evento com apoio do conselho ou instância de governança REGIONAL do turismo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D170EA" w:rsidRDefault="002C2B37" w:rsidP="004D4D4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170E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D170EA" w:rsidRDefault="002C2B37" w:rsidP="004D4D4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2B37" w:rsidRPr="00D170EA" w:rsidRDefault="00407B91" w:rsidP="004D4D4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170E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42" w:type="dxa"/>
            <w:vAlign w:val="center"/>
          </w:tcPr>
          <w:p w:rsidR="002C2B37" w:rsidRPr="00D170EA" w:rsidRDefault="002C2B37" w:rsidP="004D4D4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C2B37" w:rsidRPr="00D170EA" w:rsidTr="004D4D4E">
        <w:trPr>
          <w:jc w:val="center"/>
        </w:trPr>
        <w:tc>
          <w:tcPr>
            <w:tcW w:w="4678" w:type="dxa"/>
            <w:vAlign w:val="center"/>
          </w:tcPr>
          <w:p w:rsidR="002C2B37" w:rsidRPr="00D170EA" w:rsidRDefault="002C2B37" w:rsidP="004D4D4E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170EA">
              <w:rPr>
                <w:rFonts w:ascii="Arial" w:eastAsia="Arial Unicode MS" w:hAnsi="Arial" w:cs="Arial"/>
                <w:sz w:val="20"/>
                <w:szCs w:val="20"/>
              </w:rPr>
              <w:t>8. Evento será realizado em município proponente inserido no Mapa do Turismo Brasileiro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D170EA" w:rsidRDefault="002C2B37" w:rsidP="004D4D4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170E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D170EA" w:rsidRDefault="002C2B37" w:rsidP="004D4D4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2B37" w:rsidRPr="00D170EA" w:rsidRDefault="00407B91" w:rsidP="004D4D4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170E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42" w:type="dxa"/>
            <w:vAlign w:val="center"/>
          </w:tcPr>
          <w:p w:rsidR="002C2B37" w:rsidRPr="00D170EA" w:rsidRDefault="002C2B37" w:rsidP="004D4D4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C2B37" w:rsidRPr="00D170EA" w:rsidTr="004D4D4E">
        <w:trPr>
          <w:jc w:val="center"/>
        </w:trPr>
        <w:tc>
          <w:tcPr>
            <w:tcW w:w="4678" w:type="dxa"/>
            <w:vAlign w:val="center"/>
          </w:tcPr>
          <w:p w:rsidR="002C2B37" w:rsidRPr="00D170EA" w:rsidRDefault="002C2B37" w:rsidP="004D4D4E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170EA">
              <w:rPr>
                <w:rFonts w:ascii="Arial" w:eastAsia="Arial Unicode MS" w:hAnsi="Arial" w:cs="Arial"/>
                <w:sz w:val="20"/>
                <w:szCs w:val="20"/>
              </w:rPr>
              <w:t>9. Evento será realizado em município participante do Sistema de Classificação de Municípios em 2019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D170EA" w:rsidRDefault="002C2B37" w:rsidP="004D4D4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170E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D170EA" w:rsidRDefault="002C2B37" w:rsidP="004D4D4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2B37" w:rsidRPr="00D170EA" w:rsidRDefault="00407B91" w:rsidP="004D4D4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170E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42" w:type="dxa"/>
            <w:vAlign w:val="center"/>
          </w:tcPr>
          <w:p w:rsidR="002C2B37" w:rsidRPr="00D170EA" w:rsidRDefault="002C2B37" w:rsidP="004D4D4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C2B37" w:rsidRPr="00D170EA" w:rsidTr="004D4D4E">
        <w:trPr>
          <w:jc w:val="center"/>
        </w:trPr>
        <w:tc>
          <w:tcPr>
            <w:tcW w:w="4678" w:type="dxa"/>
            <w:vAlign w:val="center"/>
          </w:tcPr>
          <w:p w:rsidR="002C2B37" w:rsidRPr="00D170EA" w:rsidRDefault="002C2B37" w:rsidP="004D4D4E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170EA">
              <w:rPr>
                <w:rFonts w:ascii="Arial" w:eastAsia="Arial Unicode MS" w:hAnsi="Arial" w:cs="Arial"/>
                <w:sz w:val="20"/>
                <w:szCs w:val="20"/>
              </w:rPr>
              <w:t>10. Evento a ser realizado em espaço aberto ou com adoção de protocolo de biossegurança estilo “bolha”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D170EA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170EA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B37" w:rsidRPr="00D170EA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2B37" w:rsidRPr="00D170EA" w:rsidRDefault="00407B91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170EA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442" w:type="dxa"/>
            <w:vAlign w:val="center"/>
          </w:tcPr>
          <w:p w:rsidR="002C2B37" w:rsidRPr="00D170EA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C2B37" w:rsidRPr="00D170EA" w:rsidTr="004D4D4E">
        <w:trPr>
          <w:jc w:val="center"/>
        </w:trPr>
        <w:tc>
          <w:tcPr>
            <w:tcW w:w="4678" w:type="dxa"/>
            <w:vAlign w:val="center"/>
          </w:tcPr>
          <w:p w:rsidR="002C2B37" w:rsidRPr="00D170EA" w:rsidRDefault="002C2B37" w:rsidP="004D4D4E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170EA">
              <w:rPr>
                <w:rFonts w:ascii="Arial" w:eastAsia="Arial Unicode MS" w:hAnsi="Arial" w:cs="Arial"/>
                <w:sz w:val="20"/>
                <w:szCs w:val="20"/>
              </w:rPr>
              <w:t>11. Evento com contratação de seguro para os participantes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D170EA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170EA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B37" w:rsidRPr="00D170EA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2B37" w:rsidRPr="00D170EA" w:rsidRDefault="00407B91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170EA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442" w:type="dxa"/>
            <w:vAlign w:val="center"/>
          </w:tcPr>
          <w:p w:rsidR="002C2B37" w:rsidRPr="00D170EA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C2B37" w:rsidRPr="00D170EA" w:rsidTr="004D4D4E">
        <w:trPr>
          <w:jc w:val="center"/>
        </w:trPr>
        <w:tc>
          <w:tcPr>
            <w:tcW w:w="4678" w:type="dxa"/>
            <w:vAlign w:val="center"/>
          </w:tcPr>
          <w:p w:rsidR="002C2B37" w:rsidRPr="00D170EA" w:rsidRDefault="002C2B37" w:rsidP="004D4D4E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170EA">
              <w:rPr>
                <w:rFonts w:ascii="Arial" w:eastAsia="Arial Unicode MS" w:hAnsi="Arial" w:cs="Arial"/>
                <w:sz w:val="20"/>
                <w:szCs w:val="20"/>
              </w:rPr>
              <w:t>12. Evento em primeira edição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D170EA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170EA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B37" w:rsidRPr="00D170EA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2B37" w:rsidRPr="00D170EA" w:rsidRDefault="00407B91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170EA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442" w:type="dxa"/>
            <w:vAlign w:val="center"/>
          </w:tcPr>
          <w:p w:rsidR="002C2B37" w:rsidRPr="00D170EA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C2B37" w:rsidRPr="00D170EA" w:rsidTr="004D4D4E">
        <w:trPr>
          <w:jc w:val="center"/>
        </w:trPr>
        <w:tc>
          <w:tcPr>
            <w:tcW w:w="5387" w:type="dxa"/>
            <w:gridSpan w:val="2"/>
          </w:tcPr>
          <w:p w:rsidR="002C2B37" w:rsidRPr="00D170EA" w:rsidRDefault="002C2B37" w:rsidP="004D4D4E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170EA">
              <w:rPr>
                <w:rFonts w:ascii="Arial" w:eastAsia="Arial Unicode MS" w:hAnsi="Arial" w:cs="Arial"/>
                <w:sz w:val="20"/>
                <w:szCs w:val="20"/>
              </w:rPr>
              <w:t>SUB-TOTAL</w:t>
            </w:r>
          </w:p>
        </w:tc>
        <w:tc>
          <w:tcPr>
            <w:tcW w:w="1407" w:type="dxa"/>
            <w:vAlign w:val="center"/>
          </w:tcPr>
          <w:p w:rsidR="002C2B37" w:rsidRPr="00D170EA" w:rsidRDefault="002C2B37" w:rsidP="004D4D4E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2B37" w:rsidRPr="00D170EA" w:rsidRDefault="002C2B37" w:rsidP="004D4D4E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2C2B37" w:rsidRPr="00D170EA" w:rsidRDefault="002C2B37" w:rsidP="004D4D4E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C2B37" w:rsidRPr="00D170EA" w:rsidTr="004D4D4E">
        <w:trPr>
          <w:jc w:val="center"/>
        </w:trPr>
        <w:tc>
          <w:tcPr>
            <w:tcW w:w="5387" w:type="dxa"/>
            <w:gridSpan w:val="2"/>
          </w:tcPr>
          <w:p w:rsidR="002C2B37" w:rsidRPr="00D170EA" w:rsidRDefault="002C2B37" w:rsidP="004D4D4E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170EA">
              <w:rPr>
                <w:rFonts w:ascii="Arial" w:eastAsia="Arial Unicode MS" w:hAnsi="Arial" w:cs="Arial"/>
                <w:sz w:val="20"/>
                <w:szCs w:val="20"/>
              </w:rPr>
              <w:t>TOTAL</w:t>
            </w:r>
          </w:p>
        </w:tc>
        <w:tc>
          <w:tcPr>
            <w:tcW w:w="4550" w:type="dxa"/>
            <w:gridSpan w:val="3"/>
            <w:vAlign w:val="center"/>
          </w:tcPr>
          <w:p w:rsidR="002C2B37" w:rsidRPr="00D170EA" w:rsidRDefault="00407B91" w:rsidP="00EE3080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170E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="00D66CC3"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</w:tbl>
    <w:p w:rsidR="00D170EA" w:rsidRDefault="009908DD" w:rsidP="00D170EA">
      <w:pPr>
        <w:jc w:val="right"/>
        <w:rPr>
          <w:rFonts w:ascii="Arial" w:hAnsi="Arial" w:cs="Arial"/>
          <w:sz w:val="20"/>
          <w:szCs w:val="20"/>
        </w:rPr>
      </w:pPr>
      <w:r w:rsidRPr="00D170EA">
        <w:rPr>
          <w:rFonts w:ascii="Arial" w:hAnsi="Arial" w:cs="Arial"/>
          <w:sz w:val="20"/>
          <w:szCs w:val="20"/>
        </w:rPr>
        <w:t xml:space="preserve">Campo Grande, </w:t>
      </w:r>
      <w:r w:rsidR="008A0B12" w:rsidRPr="00D170EA">
        <w:rPr>
          <w:rFonts w:ascii="Arial" w:hAnsi="Arial" w:cs="Arial"/>
          <w:sz w:val="20"/>
          <w:szCs w:val="20"/>
        </w:rPr>
        <w:t>15</w:t>
      </w:r>
      <w:r w:rsidR="000B059B" w:rsidRPr="00D170EA">
        <w:rPr>
          <w:rFonts w:ascii="Arial" w:hAnsi="Arial" w:cs="Arial"/>
          <w:sz w:val="20"/>
          <w:szCs w:val="20"/>
        </w:rPr>
        <w:t xml:space="preserve"> de </w:t>
      </w:r>
      <w:r w:rsidR="000E1CEA" w:rsidRPr="00D170EA">
        <w:rPr>
          <w:rFonts w:ascii="Arial" w:hAnsi="Arial" w:cs="Arial"/>
          <w:sz w:val="20"/>
          <w:szCs w:val="20"/>
        </w:rPr>
        <w:t>junho</w:t>
      </w:r>
      <w:r w:rsidR="000B059B" w:rsidRPr="00D170EA">
        <w:rPr>
          <w:rFonts w:ascii="Arial" w:hAnsi="Arial" w:cs="Arial"/>
          <w:sz w:val="20"/>
          <w:szCs w:val="20"/>
        </w:rPr>
        <w:t xml:space="preserve"> de 2021</w:t>
      </w:r>
      <w:r w:rsidRPr="00D170EA">
        <w:rPr>
          <w:rFonts w:ascii="Arial" w:hAnsi="Arial" w:cs="Arial"/>
          <w:sz w:val="20"/>
          <w:szCs w:val="20"/>
        </w:rPr>
        <w:t>.</w:t>
      </w:r>
    </w:p>
    <w:p w:rsidR="00D27D6C" w:rsidRPr="00D170EA" w:rsidRDefault="00D27D6C" w:rsidP="00D170EA">
      <w:pPr>
        <w:jc w:val="right"/>
        <w:rPr>
          <w:rFonts w:ascii="Arial" w:hAnsi="Arial" w:cs="Arial"/>
          <w:sz w:val="20"/>
          <w:szCs w:val="20"/>
        </w:rPr>
      </w:pPr>
      <w:r w:rsidRPr="00D170EA">
        <w:rPr>
          <w:rFonts w:ascii="Arial" w:hAnsi="Arial" w:cs="Arial"/>
          <w:sz w:val="20"/>
          <w:szCs w:val="20"/>
        </w:rPr>
        <w:t>Assinatura dos integrantes da Comissão de Seleção:</w:t>
      </w:r>
    </w:p>
    <w:p w:rsidR="007608BB" w:rsidRPr="00D170EA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proofErr w:type="spellStart"/>
      <w:r w:rsidRPr="00D170EA">
        <w:rPr>
          <w:rFonts w:ascii="Arial" w:hAnsi="Arial" w:cs="Arial"/>
          <w:sz w:val="20"/>
          <w:szCs w:val="20"/>
        </w:rPr>
        <w:t>Héder</w:t>
      </w:r>
      <w:proofErr w:type="spellEnd"/>
      <w:r w:rsidRPr="00D170EA">
        <w:rPr>
          <w:rFonts w:ascii="Arial" w:hAnsi="Arial" w:cs="Arial"/>
          <w:sz w:val="20"/>
          <w:szCs w:val="20"/>
        </w:rPr>
        <w:t xml:space="preserve"> César Sanches</w:t>
      </w:r>
      <w:r w:rsidRPr="00D170EA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7608BB" w:rsidRPr="00D170EA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170EA">
        <w:rPr>
          <w:rFonts w:ascii="Arial" w:hAnsi="Arial" w:cs="Arial"/>
          <w:sz w:val="20"/>
          <w:szCs w:val="20"/>
        </w:rPr>
        <w:t>Greice Aparecida Domingos Feliciano</w:t>
      </w:r>
      <w:r w:rsidRPr="00D170EA">
        <w:rPr>
          <w:rFonts w:ascii="Arial" w:hAnsi="Arial" w:cs="Arial"/>
          <w:sz w:val="20"/>
          <w:szCs w:val="20"/>
        </w:rPr>
        <w:tab/>
        <w:t>__________________________</w:t>
      </w:r>
      <w:r w:rsidRPr="00D170EA">
        <w:rPr>
          <w:rFonts w:ascii="Arial" w:hAnsi="Arial" w:cs="Arial"/>
          <w:sz w:val="20"/>
          <w:szCs w:val="20"/>
        </w:rPr>
        <w:tab/>
      </w:r>
    </w:p>
    <w:p w:rsidR="007608BB" w:rsidRPr="00D170EA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170EA">
        <w:rPr>
          <w:rFonts w:ascii="Arial" w:hAnsi="Arial" w:cs="Arial"/>
          <w:sz w:val="20"/>
          <w:szCs w:val="20"/>
        </w:rPr>
        <w:t xml:space="preserve">Matheus </w:t>
      </w:r>
      <w:proofErr w:type="spellStart"/>
      <w:r w:rsidRPr="00D170EA">
        <w:rPr>
          <w:rFonts w:ascii="Arial" w:hAnsi="Arial" w:cs="Arial"/>
          <w:sz w:val="20"/>
          <w:szCs w:val="20"/>
        </w:rPr>
        <w:t>Dauzacker</w:t>
      </w:r>
      <w:proofErr w:type="spellEnd"/>
      <w:r w:rsidRPr="00D170EA">
        <w:rPr>
          <w:rFonts w:ascii="Arial" w:hAnsi="Arial" w:cs="Arial"/>
          <w:sz w:val="20"/>
          <w:szCs w:val="20"/>
        </w:rPr>
        <w:t xml:space="preserve"> Neto</w:t>
      </w:r>
      <w:r w:rsidRPr="00D170EA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7608BB" w:rsidRPr="00D170EA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170EA">
        <w:rPr>
          <w:rFonts w:ascii="Arial" w:hAnsi="Arial" w:cs="Arial"/>
          <w:sz w:val="20"/>
          <w:szCs w:val="20"/>
        </w:rPr>
        <w:lastRenderedPageBreak/>
        <w:t xml:space="preserve">Thatiane </w:t>
      </w:r>
      <w:proofErr w:type="spellStart"/>
      <w:r w:rsidRPr="00D170EA">
        <w:rPr>
          <w:rFonts w:ascii="Arial" w:hAnsi="Arial" w:cs="Arial"/>
          <w:sz w:val="20"/>
          <w:szCs w:val="20"/>
        </w:rPr>
        <w:t>Poiato</w:t>
      </w:r>
      <w:proofErr w:type="spellEnd"/>
      <w:r w:rsidRPr="00D17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70EA">
        <w:rPr>
          <w:rFonts w:ascii="Arial" w:hAnsi="Arial" w:cs="Arial"/>
          <w:sz w:val="20"/>
          <w:szCs w:val="20"/>
        </w:rPr>
        <w:t>Castelani</w:t>
      </w:r>
      <w:proofErr w:type="spellEnd"/>
      <w:r w:rsidRPr="00D170EA">
        <w:rPr>
          <w:rFonts w:ascii="Arial" w:hAnsi="Arial" w:cs="Arial"/>
          <w:sz w:val="20"/>
          <w:szCs w:val="20"/>
        </w:rPr>
        <w:t xml:space="preserve"> Coelho</w:t>
      </w:r>
      <w:r w:rsidRPr="00D170EA">
        <w:rPr>
          <w:rFonts w:ascii="Arial" w:hAnsi="Arial" w:cs="Arial"/>
          <w:sz w:val="20"/>
          <w:szCs w:val="20"/>
        </w:rPr>
        <w:tab/>
        <w:t>___________________________</w:t>
      </w:r>
    </w:p>
    <w:p w:rsidR="007608BB" w:rsidRPr="00D170EA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170EA">
        <w:rPr>
          <w:rFonts w:ascii="Arial" w:hAnsi="Arial" w:cs="Arial"/>
          <w:sz w:val="20"/>
          <w:szCs w:val="20"/>
        </w:rPr>
        <w:t>Cristiane Ferrari (Presidente da</w:t>
      </w:r>
      <w:r w:rsidR="00D170EA">
        <w:rPr>
          <w:rFonts w:ascii="Arial" w:hAnsi="Arial" w:cs="Arial"/>
          <w:sz w:val="20"/>
          <w:szCs w:val="20"/>
        </w:rPr>
        <w:t xml:space="preserve"> Comissão)</w:t>
      </w:r>
      <w:r w:rsidRPr="00D170EA">
        <w:rPr>
          <w:rFonts w:ascii="Arial" w:hAnsi="Arial" w:cs="Arial"/>
          <w:sz w:val="20"/>
          <w:szCs w:val="20"/>
        </w:rPr>
        <w:tab/>
        <w:t>______________________</w:t>
      </w:r>
    </w:p>
    <w:p w:rsidR="002C2B37" w:rsidRPr="00D170EA" w:rsidRDefault="002C2B37" w:rsidP="000B059B">
      <w:pPr>
        <w:rPr>
          <w:rFonts w:ascii="Arial" w:hAnsi="Arial" w:cs="Arial"/>
          <w:i/>
          <w:sz w:val="20"/>
          <w:szCs w:val="20"/>
        </w:rPr>
      </w:pPr>
    </w:p>
    <w:p w:rsidR="002C2B37" w:rsidRPr="00D170EA" w:rsidRDefault="002C2B37" w:rsidP="000B059B">
      <w:pPr>
        <w:rPr>
          <w:rFonts w:ascii="Arial" w:hAnsi="Arial" w:cs="Arial"/>
          <w:i/>
          <w:sz w:val="20"/>
          <w:szCs w:val="20"/>
        </w:rPr>
      </w:pPr>
    </w:p>
    <w:p w:rsidR="002C2B37" w:rsidRPr="00D170EA" w:rsidRDefault="002C2B37" w:rsidP="000B059B">
      <w:pPr>
        <w:rPr>
          <w:rFonts w:ascii="Arial" w:hAnsi="Arial" w:cs="Arial"/>
          <w:i/>
          <w:sz w:val="20"/>
          <w:szCs w:val="20"/>
        </w:rPr>
      </w:pPr>
    </w:p>
    <w:p w:rsidR="002C2B37" w:rsidRPr="00D170EA" w:rsidRDefault="002C2B37" w:rsidP="000B059B">
      <w:pPr>
        <w:rPr>
          <w:rFonts w:ascii="Arial" w:hAnsi="Arial" w:cs="Arial"/>
          <w:i/>
          <w:sz w:val="20"/>
          <w:szCs w:val="20"/>
        </w:rPr>
      </w:pPr>
    </w:p>
    <w:sectPr w:rsidR="002C2B37" w:rsidRPr="00D170EA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A19E7"/>
    <w:rsid w:val="000A2386"/>
    <w:rsid w:val="000A26C6"/>
    <w:rsid w:val="000A79BD"/>
    <w:rsid w:val="000A7C29"/>
    <w:rsid w:val="000B059B"/>
    <w:rsid w:val="000B5AE0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648E"/>
    <w:rsid w:val="00160030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5289"/>
    <w:rsid w:val="00327F29"/>
    <w:rsid w:val="0033122D"/>
    <w:rsid w:val="0033125D"/>
    <w:rsid w:val="00331E22"/>
    <w:rsid w:val="00336D4C"/>
    <w:rsid w:val="00337958"/>
    <w:rsid w:val="00345B1C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14BD"/>
    <w:rsid w:val="00471DE1"/>
    <w:rsid w:val="00472920"/>
    <w:rsid w:val="0047409F"/>
    <w:rsid w:val="0047735F"/>
    <w:rsid w:val="00477D5C"/>
    <w:rsid w:val="004908F3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5EC7"/>
    <w:rsid w:val="00576F20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519DD"/>
    <w:rsid w:val="00651D78"/>
    <w:rsid w:val="006549AB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C055A"/>
    <w:rsid w:val="008C1E37"/>
    <w:rsid w:val="008C4B6A"/>
    <w:rsid w:val="008C4E10"/>
    <w:rsid w:val="008C4E1D"/>
    <w:rsid w:val="008D1FCC"/>
    <w:rsid w:val="008E59BE"/>
    <w:rsid w:val="008E6D3D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50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58D"/>
    <w:rsid w:val="00AC5B5D"/>
    <w:rsid w:val="00AC6782"/>
    <w:rsid w:val="00AC67BC"/>
    <w:rsid w:val="00AD0CDA"/>
    <w:rsid w:val="00AD3902"/>
    <w:rsid w:val="00AE11EE"/>
    <w:rsid w:val="00AE179C"/>
    <w:rsid w:val="00AE40C7"/>
    <w:rsid w:val="00AF513E"/>
    <w:rsid w:val="00AF7C84"/>
    <w:rsid w:val="00B113BE"/>
    <w:rsid w:val="00B11BD2"/>
    <w:rsid w:val="00B14AD5"/>
    <w:rsid w:val="00B21C08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4E89"/>
    <w:rsid w:val="00C470D6"/>
    <w:rsid w:val="00C50919"/>
    <w:rsid w:val="00C5396C"/>
    <w:rsid w:val="00C542D3"/>
    <w:rsid w:val="00C55CB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170EA"/>
    <w:rsid w:val="00D222B6"/>
    <w:rsid w:val="00D238AA"/>
    <w:rsid w:val="00D2554A"/>
    <w:rsid w:val="00D27D6C"/>
    <w:rsid w:val="00D3645D"/>
    <w:rsid w:val="00D36568"/>
    <w:rsid w:val="00D400EB"/>
    <w:rsid w:val="00D43C25"/>
    <w:rsid w:val="00D45F80"/>
    <w:rsid w:val="00D50F2A"/>
    <w:rsid w:val="00D519DA"/>
    <w:rsid w:val="00D53331"/>
    <w:rsid w:val="00D54AE8"/>
    <w:rsid w:val="00D55B8F"/>
    <w:rsid w:val="00D56569"/>
    <w:rsid w:val="00D6024C"/>
    <w:rsid w:val="00D60964"/>
    <w:rsid w:val="00D66CC3"/>
    <w:rsid w:val="00D67BA1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3080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6E84"/>
    <w:rsid w:val="00F4073B"/>
    <w:rsid w:val="00F420E1"/>
    <w:rsid w:val="00F44953"/>
    <w:rsid w:val="00F44D86"/>
    <w:rsid w:val="00F50834"/>
    <w:rsid w:val="00F523A0"/>
    <w:rsid w:val="00F53CE8"/>
    <w:rsid w:val="00F53DFD"/>
    <w:rsid w:val="00F630DF"/>
    <w:rsid w:val="00F64AF9"/>
    <w:rsid w:val="00F64E75"/>
    <w:rsid w:val="00F65235"/>
    <w:rsid w:val="00F7276C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2820"/>
  <w15:docId w15:val="{12145724-3F5F-4D0F-B641-02E90ACB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FDD21-560B-4FF2-972C-D2ED6B1E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1671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Cristiane Ferrari</cp:lastModifiedBy>
  <cp:revision>4</cp:revision>
  <cp:lastPrinted>2020-10-23T18:46:00Z</cp:lastPrinted>
  <dcterms:created xsi:type="dcterms:W3CDTF">2021-06-16T13:13:00Z</dcterms:created>
  <dcterms:modified xsi:type="dcterms:W3CDTF">2021-06-16T15:32:00Z</dcterms:modified>
</cp:coreProperties>
</file>