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426F81" w:rsidRDefault="00426F81" w:rsidP="00426F81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da OSC</w:t>
      </w:r>
      <w:r>
        <w:rPr>
          <w:rFonts w:ascii="Arial" w:hAnsi="Arial" w:cs="Arial"/>
          <w:b/>
          <w:sz w:val="24"/>
          <w:szCs w:val="24"/>
        </w:rPr>
        <w:t>: Instituto para o Bem Viver</w:t>
      </w:r>
    </w:p>
    <w:p w:rsidR="00426F81" w:rsidRDefault="00426F81" w:rsidP="00426F81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>
        <w:rPr>
          <w:rFonts w:ascii="Arial" w:hAnsi="Arial" w:cs="Arial"/>
          <w:b/>
          <w:sz w:val="24"/>
          <w:szCs w:val="24"/>
        </w:rPr>
        <w:t>Raízes Eco Gastronomia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426F8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426F8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426F8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426F81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27</w:t>
            </w:r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3F7CD0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26F81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EE4D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9F34-3405-4E0E-97BE-3880817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</cp:revision>
  <cp:lastPrinted>2021-06-17T13:53:00Z</cp:lastPrinted>
  <dcterms:created xsi:type="dcterms:W3CDTF">2021-06-17T14:38:00Z</dcterms:created>
  <dcterms:modified xsi:type="dcterms:W3CDTF">2021-06-17T14:38:00Z</dcterms:modified>
</cp:coreProperties>
</file>