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CC6" w:rsidRPr="004F26C5" w:rsidRDefault="002E1327" w:rsidP="00D27D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D27D6C" w:rsidRPr="004F26C5">
        <w:rPr>
          <w:rFonts w:ascii="Arial" w:hAnsi="Arial" w:cs="Arial"/>
          <w:b/>
          <w:sz w:val="24"/>
          <w:szCs w:val="24"/>
        </w:rPr>
        <w:t xml:space="preserve">Avaliação da proposta apresentada para </w:t>
      </w:r>
      <w:r w:rsidR="004714BD" w:rsidRPr="004F26C5">
        <w:rPr>
          <w:rFonts w:ascii="Arial" w:hAnsi="Arial" w:cs="Arial"/>
          <w:b/>
          <w:sz w:val="24"/>
          <w:szCs w:val="24"/>
        </w:rPr>
        <w:t>o edital 0</w:t>
      </w:r>
      <w:r w:rsidR="002C2B37">
        <w:rPr>
          <w:rFonts w:ascii="Arial" w:hAnsi="Arial" w:cs="Arial"/>
          <w:b/>
          <w:sz w:val="24"/>
          <w:szCs w:val="24"/>
        </w:rPr>
        <w:t>3</w:t>
      </w:r>
      <w:r w:rsidR="005F17E1" w:rsidRPr="004F26C5">
        <w:rPr>
          <w:rFonts w:ascii="Arial" w:hAnsi="Arial" w:cs="Arial"/>
          <w:b/>
          <w:sz w:val="24"/>
          <w:szCs w:val="24"/>
        </w:rPr>
        <w:t>/202</w:t>
      </w:r>
      <w:r w:rsidR="000B059B" w:rsidRPr="004F26C5">
        <w:rPr>
          <w:rFonts w:ascii="Arial" w:hAnsi="Arial" w:cs="Arial"/>
          <w:b/>
          <w:sz w:val="24"/>
          <w:szCs w:val="24"/>
        </w:rPr>
        <w:t>1</w:t>
      </w:r>
      <w:r w:rsidR="00D27D6C" w:rsidRPr="004F26C5">
        <w:rPr>
          <w:rFonts w:ascii="Arial" w:hAnsi="Arial" w:cs="Arial"/>
          <w:b/>
          <w:sz w:val="24"/>
          <w:szCs w:val="24"/>
        </w:rPr>
        <w:t xml:space="preserve"> –</w:t>
      </w:r>
      <w:r w:rsidR="00C55CB9" w:rsidRPr="004F26C5">
        <w:rPr>
          <w:rFonts w:ascii="Arial" w:hAnsi="Arial" w:cs="Arial"/>
          <w:b/>
          <w:sz w:val="24"/>
          <w:szCs w:val="24"/>
        </w:rPr>
        <w:t xml:space="preserve"> </w:t>
      </w:r>
      <w:r w:rsidR="000B059B" w:rsidRPr="004F26C5">
        <w:rPr>
          <w:rFonts w:ascii="Arial" w:hAnsi="Arial" w:cs="Arial"/>
          <w:b/>
          <w:sz w:val="24"/>
          <w:szCs w:val="24"/>
        </w:rPr>
        <w:t>Realização de evento</w:t>
      </w:r>
      <w:r w:rsidR="000E1CEA">
        <w:rPr>
          <w:rFonts w:ascii="Arial" w:hAnsi="Arial" w:cs="Arial"/>
          <w:b/>
          <w:sz w:val="24"/>
          <w:szCs w:val="24"/>
        </w:rPr>
        <w:t>s geradores de fluxos turísticos</w:t>
      </w:r>
      <w:r w:rsidR="000B059B" w:rsidRPr="004F26C5">
        <w:rPr>
          <w:rFonts w:ascii="Arial" w:hAnsi="Arial" w:cs="Arial"/>
          <w:b/>
          <w:sz w:val="24"/>
          <w:szCs w:val="24"/>
        </w:rPr>
        <w:t xml:space="preserve"> </w:t>
      </w:r>
    </w:p>
    <w:p w:rsidR="00300927" w:rsidRPr="004F26C5" w:rsidRDefault="00673A9F" w:rsidP="006760BB">
      <w:pPr>
        <w:jc w:val="both"/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>Nome d</w:t>
      </w:r>
      <w:r w:rsidR="00793B2F" w:rsidRPr="004F26C5">
        <w:rPr>
          <w:rFonts w:ascii="Arial" w:hAnsi="Arial" w:cs="Arial"/>
          <w:b/>
          <w:sz w:val="24"/>
          <w:szCs w:val="24"/>
        </w:rPr>
        <w:t>a OSC</w:t>
      </w:r>
      <w:r w:rsidR="00E2188A">
        <w:rPr>
          <w:rFonts w:ascii="Arial" w:hAnsi="Arial" w:cs="Arial"/>
          <w:b/>
          <w:sz w:val="24"/>
          <w:szCs w:val="24"/>
        </w:rPr>
        <w:t xml:space="preserve">: </w:t>
      </w:r>
      <w:r w:rsidR="00407B91">
        <w:rPr>
          <w:rFonts w:ascii="Arial" w:hAnsi="Arial" w:cs="Arial"/>
          <w:b/>
          <w:sz w:val="24"/>
          <w:szCs w:val="24"/>
        </w:rPr>
        <w:t>Federação de Mato Grosso do Sul de Ciclismo</w:t>
      </w:r>
    </w:p>
    <w:p w:rsidR="00D27D6C" w:rsidRDefault="00673A9F" w:rsidP="006760BB">
      <w:pPr>
        <w:jc w:val="both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>Nome do Projeto</w:t>
      </w:r>
      <w:r w:rsidR="00D27D6C" w:rsidRPr="004F26C5">
        <w:rPr>
          <w:rFonts w:ascii="Arial" w:hAnsi="Arial" w:cs="Arial"/>
          <w:b/>
          <w:sz w:val="24"/>
          <w:szCs w:val="24"/>
        </w:rPr>
        <w:t xml:space="preserve">: </w:t>
      </w:r>
      <w:r w:rsidR="00407B91">
        <w:rPr>
          <w:rFonts w:ascii="Arial" w:hAnsi="Arial" w:cs="Arial"/>
          <w:b/>
          <w:sz w:val="24"/>
          <w:szCs w:val="24"/>
        </w:rPr>
        <w:t>Quilombos MTB</w:t>
      </w:r>
    </w:p>
    <w:p w:rsidR="002C2B37" w:rsidRDefault="002C2B37" w:rsidP="002C2B37">
      <w:pPr>
        <w:rPr>
          <w:rFonts w:ascii="Arial" w:hAnsi="Arial" w:cs="Arial"/>
          <w:i/>
          <w:sz w:val="24"/>
          <w:szCs w:val="24"/>
        </w:rPr>
      </w:pPr>
    </w:p>
    <w:p w:rsidR="002C2B37" w:rsidRPr="009C521C" w:rsidRDefault="002C2B37" w:rsidP="002C2B37">
      <w:pPr>
        <w:spacing w:after="0"/>
        <w:jc w:val="both"/>
        <w:rPr>
          <w:rFonts w:ascii="Verdana" w:hAnsi="Verdana"/>
          <w:sz w:val="18"/>
          <w:szCs w:val="18"/>
        </w:rPr>
      </w:pPr>
      <w:r w:rsidRPr="00E4340B">
        <w:rPr>
          <w:rFonts w:ascii="Verdana" w:hAnsi="Verdana"/>
          <w:sz w:val="18"/>
          <w:szCs w:val="18"/>
        </w:rPr>
        <w:t>CRITÉRIOS DE AVALIAÇÃO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693"/>
        <w:gridCol w:w="1179"/>
        <w:gridCol w:w="1411"/>
        <w:gridCol w:w="1207"/>
      </w:tblGrid>
      <w:tr w:rsidR="002C2B37" w:rsidRPr="009C521C" w:rsidTr="004D4D4E">
        <w:trPr>
          <w:jc w:val="center"/>
        </w:trPr>
        <w:tc>
          <w:tcPr>
            <w:tcW w:w="4678" w:type="dxa"/>
            <w:tcBorders>
              <w:top w:val="nil"/>
              <w:left w:val="nil"/>
            </w:tcBorders>
          </w:tcPr>
          <w:p w:rsidR="002C2B37" w:rsidRPr="009C521C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C2B37" w:rsidRPr="009C521C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Peso</w:t>
            </w:r>
          </w:p>
        </w:tc>
        <w:tc>
          <w:tcPr>
            <w:tcW w:w="1407" w:type="dxa"/>
            <w:vMerge w:val="restart"/>
            <w:vAlign w:val="center"/>
          </w:tcPr>
          <w:p w:rsidR="002C2B37" w:rsidRPr="009C521C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2C2B37" w:rsidRPr="009C521C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1</w:t>
            </w:r>
          </w:p>
        </w:tc>
        <w:tc>
          <w:tcPr>
            <w:tcW w:w="1442" w:type="dxa"/>
            <w:vMerge w:val="restart"/>
            <w:vAlign w:val="center"/>
          </w:tcPr>
          <w:p w:rsidR="002C2B37" w:rsidRPr="009C521C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Critério / Pontuação</w:t>
            </w:r>
          </w:p>
        </w:tc>
        <w:tc>
          <w:tcPr>
            <w:tcW w:w="709" w:type="dxa"/>
            <w:vMerge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1. Estratégia prevista para execução das ações</w:t>
            </w:r>
          </w:p>
        </w:tc>
        <w:tc>
          <w:tcPr>
            <w:tcW w:w="709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2. Relação entre valor solicitado e o valor total do evento</w:t>
            </w:r>
          </w:p>
        </w:tc>
        <w:tc>
          <w:tcPr>
            <w:tcW w:w="709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857B5B" w:rsidP="004D4D4E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3. Ações preventivas de garantia dos direitos humanos de crianças, adolescentes e mulheres.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4. Ações e práticas de garantia dos direitos humanos de pessoas com deficiência.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5. Contribui para a diminuição da sazonalidade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trHeight w:val="1076"/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6. Evento com apoio do conselho ou instância de governança MUNICIPAL do turismo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7. Evento com apoio do conselho ou instância de governança REGIONAL do turismo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8. 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Evento será realizado em m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unicípio proponente inserido no Mapa do Turismo Brasileiro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9. 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Evento será realizado em m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unicípio participante do Sistema de Classificação de Municípios em 2019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10. Evento a ser realizado em espaço aberto ou com adoção de protocolo de biossegurança estilo “bolha”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11. Evento com contratação de seguro para os participantes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4678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12. Evento em primeira edição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407B91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5387" w:type="dxa"/>
            <w:gridSpan w:val="2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SUB-TOTAL</w:t>
            </w:r>
          </w:p>
        </w:tc>
        <w:tc>
          <w:tcPr>
            <w:tcW w:w="1407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2C2B37" w:rsidRPr="00025962" w:rsidTr="004D4D4E">
        <w:trPr>
          <w:jc w:val="center"/>
        </w:trPr>
        <w:tc>
          <w:tcPr>
            <w:tcW w:w="5387" w:type="dxa"/>
            <w:gridSpan w:val="2"/>
          </w:tcPr>
          <w:p w:rsidR="002C2B37" w:rsidRPr="00025962" w:rsidRDefault="002C2B37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TOTAL</w:t>
            </w:r>
          </w:p>
        </w:tc>
        <w:tc>
          <w:tcPr>
            <w:tcW w:w="4550" w:type="dxa"/>
            <w:gridSpan w:val="3"/>
            <w:vAlign w:val="center"/>
          </w:tcPr>
          <w:p w:rsidR="002C2B37" w:rsidRPr="00025962" w:rsidRDefault="00857B5B" w:rsidP="004D4D4E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35</w:t>
            </w:r>
          </w:p>
        </w:tc>
      </w:tr>
    </w:tbl>
    <w:p w:rsidR="004F2358" w:rsidRPr="004F26C5" w:rsidRDefault="004F2358" w:rsidP="004F23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08DD" w:rsidRPr="004F26C5" w:rsidRDefault="009908DD" w:rsidP="009908DD">
      <w:pPr>
        <w:jc w:val="right"/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 xml:space="preserve">Campo Grande, </w:t>
      </w:r>
      <w:r w:rsidR="008A0B12">
        <w:rPr>
          <w:rFonts w:ascii="Arial" w:hAnsi="Arial" w:cs="Arial"/>
          <w:sz w:val="24"/>
          <w:szCs w:val="24"/>
        </w:rPr>
        <w:t>15</w:t>
      </w:r>
      <w:r w:rsidR="000B059B" w:rsidRPr="004F26C5">
        <w:rPr>
          <w:rFonts w:ascii="Arial" w:hAnsi="Arial" w:cs="Arial"/>
          <w:sz w:val="24"/>
          <w:szCs w:val="24"/>
        </w:rPr>
        <w:t xml:space="preserve"> de </w:t>
      </w:r>
      <w:r w:rsidR="000E1CEA">
        <w:rPr>
          <w:rFonts w:ascii="Arial" w:hAnsi="Arial" w:cs="Arial"/>
          <w:sz w:val="24"/>
          <w:szCs w:val="24"/>
        </w:rPr>
        <w:t>junho</w:t>
      </w:r>
      <w:r w:rsidR="000B059B" w:rsidRPr="004F26C5">
        <w:rPr>
          <w:rFonts w:ascii="Arial" w:hAnsi="Arial" w:cs="Arial"/>
          <w:sz w:val="24"/>
          <w:szCs w:val="24"/>
        </w:rPr>
        <w:t xml:space="preserve"> de 2021</w:t>
      </w:r>
      <w:r w:rsidRPr="004F26C5">
        <w:rPr>
          <w:rFonts w:ascii="Arial" w:hAnsi="Arial" w:cs="Arial"/>
          <w:sz w:val="24"/>
          <w:szCs w:val="24"/>
        </w:rPr>
        <w:t>.</w:t>
      </w:r>
    </w:p>
    <w:p w:rsidR="000E1CEA" w:rsidRDefault="000E1CEA" w:rsidP="00D27D6C">
      <w:pPr>
        <w:rPr>
          <w:rFonts w:ascii="Arial" w:hAnsi="Arial" w:cs="Arial"/>
          <w:sz w:val="24"/>
          <w:szCs w:val="24"/>
        </w:rPr>
      </w:pPr>
    </w:p>
    <w:p w:rsidR="00D27D6C" w:rsidRDefault="00D27D6C" w:rsidP="00D27D6C">
      <w:pPr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>Assinatura dos integrantes da Comissão de Seleção:</w:t>
      </w:r>
    </w:p>
    <w:p w:rsidR="007608BB" w:rsidRPr="001370A2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</w:rPr>
      </w:pPr>
      <w:proofErr w:type="spellStart"/>
      <w:r w:rsidRPr="001370A2">
        <w:rPr>
          <w:rFonts w:ascii="Arial" w:hAnsi="Arial" w:cs="Arial"/>
        </w:rPr>
        <w:t>Héder</w:t>
      </w:r>
      <w:proofErr w:type="spellEnd"/>
      <w:r w:rsidRPr="001370A2">
        <w:rPr>
          <w:rFonts w:ascii="Arial" w:hAnsi="Arial" w:cs="Arial"/>
        </w:rPr>
        <w:t xml:space="preserve"> César Sanches</w:t>
      </w:r>
      <w:r w:rsidRPr="001370A2">
        <w:rPr>
          <w:rFonts w:ascii="Arial" w:hAnsi="Arial" w:cs="Arial"/>
        </w:rPr>
        <w:tab/>
        <w:t>_____________________________________</w:t>
      </w:r>
    </w:p>
    <w:p w:rsidR="007608BB" w:rsidRPr="001370A2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lastRenderedPageBreak/>
        <w:t>Greice Aparecida Domingos Feliciano</w:t>
      </w:r>
      <w:r w:rsidRPr="001370A2">
        <w:rPr>
          <w:rFonts w:ascii="Arial" w:hAnsi="Arial" w:cs="Arial"/>
        </w:rPr>
        <w:tab/>
        <w:t>__________________________</w:t>
      </w:r>
      <w:r w:rsidRPr="001370A2">
        <w:rPr>
          <w:rFonts w:ascii="Arial" w:hAnsi="Arial" w:cs="Arial"/>
        </w:rPr>
        <w:tab/>
      </w:r>
    </w:p>
    <w:p w:rsidR="007608BB" w:rsidRPr="001370A2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Matheus </w:t>
      </w:r>
      <w:proofErr w:type="spellStart"/>
      <w:r w:rsidRPr="001370A2">
        <w:rPr>
          <w:rFonts w:ascii="Arial" w:hAnsi="Arial" w:cs="Arial"/>
        </w:rPr>
        <w:t>Dauzacker</w:t>
      </w:r>
      <w:proofErr w:type="spellEnd"/>
      <w:r w:rsidRPr="001370A2">
        <w:rPr>
          <w:rFonts w:ascii="Arial" w:hAnsi="Arial" w:cs="Arial"/>
        </w:rPr>
        <w:t xml:space="preserve"> Neto</w:t>
      </w:r>
      <w:r w:rsidRPr="001370A2">
        <w:rPr>
          <w:rFonts w:ascii="Arial" w:hAnsi="Arial" w:cs="Arial"/>
        </w:rPr>
        <w:tab/>
        <w:t>_____________________________________</w:t>
      </w:r>
    </w:p>
    <w:p w:rsidR="007608BB" w:rsidRPr="001370A2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Thatiane </w:t>
      </w:r>
      <w:proofErr w:type="spellStart"/>
      <w:r w:rsidRPr="001370A2">
        <w:rPr>
          <w:rFonts w:ascii="Arial" w:hAnsi="Arial" w:cs="Arial"/>
        </w:rPr>
        <w:t>Poiato</w:t>
      </w:r>
      <w:proofErr w:type="spellEnd"/>
      <w:r w:rsidRPr="001370A2">
        <w:rPr>
          <w:rFonts w:ascii="Arial" w:hAnsi="Arial" w:cs="Arial"/>
        </w:rPr>
        <w:t xml:space="preserve"> </w:t>
      </w:r>
      <w:proofErr w:type="spellStart"/>
      <w:r w:rsidRPr="001370A2">
        <w:rPr>
          <w:rFonts w:ascii="Arial" w:hAnsi="Arial" w:cs="Arial"/>
        </w:rPr>
        <w:t>Castelani</w:t>
      </w:r>
      <w:proofErr w:type="spellEnd"/>
      <w:r w:rsidRPr="001370A2">
        <w:rPr>
          <w:rFonts w:ascii="Arial" w:hAnsi="Arial" w:cs="Arial"/>
        </w:rPr>
        <w:t xml:space="preserve"> Coelho</w:t>
      </w:r>
      <w:r w:rsidRPr="001370A2">
        <w:rPr>
          <w:rFonts w:ascii="Arial" w:hAnsi="Arial" w:cs="Arial"/>
        </w:rPr>
        <w:tab/>
        <w:t>___________________________</w:t>
      </w:r>
    </w:p>
    <w:p w:rsidR="007608BB" w:rsidRPr="001370A2" w:rsidRDefault="007608BB" w:rsidP="007608BB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Cristiane Ferrari (Presidente da Comissão) - </w:t>
      </w:r>
      <w:r w:rsidRPr="001370A2">
        <w:rPr>
          <w:rFonts w:ascii="Arial" w:hAnsi="Arial" w:cs="Arial"/>
        </w:rPr>
        <w:tab/>
        <w:t>______________________</w:t>
      </w:r>
    </w:p>
    <w:p w:rsidR="002C2B37" w:rsidRDefault="002C2B37" w:rsidP="000B059B">
      <w:pPr>
        <w:rPr>
          <w:rFonts w:ascii="Arial" w:hAnsi="Arial" w:cs="Arial"/>
          <w:i/>
          <w:sz w:val="24"/>
          <w:szCs w:val="24"/>
        </w:rPr>
      </w:pPr>
    </w:p>
    <w:p w:rsidR="002C2B37" w:rsidRDefault="002C2B37" w:rsidP="000B059B">
      <w:pPr>
        <w:rPr>
          <w:rFonts w:ascii="Arial" w:hAnsi="Arial" w:cs="Arial"/>
          <w:i/>
          <w:sz w:val="24"/>
          <w:szCs w:val="24"/>
        </w:rPr>
      </w:pPr>
    </w:p>
    <w:p w:rsidR="002C2B37" w:rsidRDefault="002C2B37" w:rsidP="000B059B">
      <w:pPr>
        <w:rPr>
          <w:rFonts w:ascii="Arial" w:hAnsi="Arial" w:cs="Arial"/>
          <w:i/>
          <w:sz w:val="24"/>
          <w:szCs w:val="24"/>
        </w:rPr>
      </w:pPr>
    </w:p>
    <w:p w:rsidR="002C2B37" w:rsidRDefault="002C2B37" w:rsidP="000B059B">
      <w:pPr>
        <w:rPr>
          <w:rFonts w:ascii="Arial" w:hAnsi="Arial" w:cs="Arial"/>
          <w:i/>
          <w:sz w:val="24"/>
          <w:szCs w:val="24"/>
        </w:rPr>
      </w:pPr>
    </w:p>
    <w:sectPr w:rsidR="002C2B37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77" w:rsidRDefault="00B66277" w:rsidP="0037528E">
      <w:pPr>
        <w:spacing w:after="0" w:line="240" w:lineRule="auto"/>
      </w:pPr>
      <w:r>
        <w:separator/>
      </w:r>
    </w:p>
  </w:endnote>
  <w:end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77" w:rsidRDefault="00B66277" w:rsidP="0037528E">
      <w:pPr>
        <w:spacing w:after="0" w:line="240" w:lineRule="auto"/>
      </w:pPr>
      <w:r>
        <w:separator/>
      </w:r>
    </w:p>
  </w:footnote>
  <w:foot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31" w:rsidRDefault="00254C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151D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A19E7"/>
    <w:rsid w:val="000A2386"/>
    <w:rsid w:val="000A26C6"/>
    <w:rsid w:val="000A79BD"/>
    <w:rsid w:val="000A7C29"/>
    <w:rsid w:val="000B059B"/>
    <w:rsid w:val="000B5AE0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E00B2"/>
    <w:rsid w:val="000E1C9A"/>
    <w:rsid w:val="000E1CE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648E"/>
    <w:rsid w:val="00160030"/>
    <w:rsid w:val="00165622"/>
    <w:rsid w:val="001675D2"/>
    <w:rsid w:val="00167D2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A5AC8"/>
    <w:rsid w:val="001B4E41"/>
    <w:rsid w:val="001C4372"/>
    <w:rsid w:val="001C5153"/>
    <w:rsid w:val="001C54D2"/>
    <w:rsid w:val="001C68DB"/>
    <w:rsid w:val="001D2CB5"/>
    <w:rsid w:val="001D406A"/>
    <w:rsid w:val="001E201F"/>
    <w:rsid w:val="001E3FB1"/>
    <w:rsid w:val="001E469A"/>
    <w:rsid w:val="001E5ED7"/>
    <w:rsid w:val="001F1233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3F5E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4C31"/>
    <w:rsid w:val="00266C11"/>
    <w:rsid w:val="00266F0E"/>
    <w:rsid w:val="00267D0D"/>
    <w:rsid w:val="00275C30"/>
    <w:rsid w:val="00276DAD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2B37"/>
    <w:rsid w:val="002C5F6B"/>
    <w:rsid w:val="002D5B14"/>
    <w:rsid w:val="002D6D5E"/>
    <w:rsid w:val="002E1327"/>
    <w:rsid w:val="002E1ABE"/>
    <w:rsid w:val="002E288F"/>
    <w:rsid w:val="002E671B"/>
    <w:rsid w:val="002F1A05"/>
    <w:rsid w:val="002F2640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D61"/>
    <w:rsid w:val="00322853"/>
    <w:rsid w:val="003241B7"/>
    <w:rsid w:val="00325289"/>
    <w:rsid w:val="00327F29"/>
    <w:rsid w:val="0033122D"/>
    <w:rsid w:val="0033125D"/>
    <w:rsid w:val="00331E22"/>
    <w:rsid w:val="00336D4C"/>
    <w:rsid w:val="00337958"/>
    <w:rsid w:val="00345B1C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4E85"/>
    <w:rsid w:val="003A7D33"/>
    <w:rsid w:val="003B5DDD"/>
    <w:rsid w:val="003B6607"/>
    <w:rsid w:val="003B7AB3"/>
    <w:rsid w:val="003C015F"/>
    <w:rsid w:val="003C03E8"/>
    <w:rsid w:val="003C11D1"/>
    <w:rsid w:val="003C1B01"/>
    <w:rsid w:val="003C62F0"/>
    <w:rsid w:val="003D0086"/>
    <w:rsid w:val="003D04D2"/>
    <w:rsid w:val="003E1351"/>
    <w:rsid w:val="003E3044"/>
    <w:rsid w:val="003E3B82"/>
    <w:rsid w:val="003E799C"/>
    <w:rsid w:val="003E7DDA"/>
    <w:rsid w:val="003F3EA4"/>
    <w:rsid w:val="003F5E57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18F1"/>
    <w:rsid w:val="00462D2C"/>
    <w:rsid w:val="00463BBF"/>
    <w:rsid w:val="004643E3"/>
    <w:rsid w:val="00464AB9"/>
    <w:rsid w:val="004714BD"/>
    <w:rsid w:val="00471DE1"/>
    <w:rsid w:val="00472920"/>
    <w:rsid w:val="0047409F"/>
    <w:rsid w:val="0047735F"/>
    <w:rsid w:val="00477D5C"/>
    <w:rsid w:val="004908F3"/>
    <w:rsid w:val="004A3531"/>
    <w:rsid w:val="004A4546"/>
    <w:rsid w:val="004A5389"/>
    <w:rsid w:val="004A68C8"/>
    <w:rsid w:val="004A6DD3"/>
    <w:rsid w:val="004A7B0F"/>
    <w:rsid w:val="004B5B52"/>
    <w:rsid w:val="004C2005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63CC"/>
    <w:rsid w:val="00556A01"/>
    <w:rsid w:val="005617B1"/>
    <w:rsid w:val="00561DB9"/>
    <w:rsid w:val="00562E35"/>
    <w:rsid w:val="00566655"/>
    <w:rsid w:val="00574405"/>
    <w:rsid w:val="00575EC7"/>
    <w:rsid w:val="00576F20"/>
    <w:rsid w:val="005810BA"/>
    <w:rsid w:val="00586629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798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7A13"/>
    <w:rsid w:val="00627DAE"/>
    <w:rsid w:val="00631FC0"/>
    <w:rsid w:val="006322A4"/>
    <w:rsid w:val="00632C20"/>
    <w:rsid w:val="0063613B"/>
    <w:rsid w:val="00643BF6"/>
    <w:rsid w:val="00647622"/>
    <w:rsid w:val="006519DD"/>
    <w:rsid w:val="00651D78"/>
    <w:rsid w:val="006549AB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8025C"/>
    <w:rsid w:val="00680621"/>
    <w:rsid w:val="00681149"/>
    <w:rsid w:val="006930B5"/>
    <w:rsid w:val="006957F7"/>
    <w:rsid w:val="006A0C49"/>
    <w:rsid w:val="006A5B83"/>
    <w:rsid w:val="006A649F"/>
    <w:rsid w:val="006B2E96"/>
    <w:rsid w:val="006B325A"/>
    <w:rsid w:val="006C01DD"/>
    <w:rsid w:val="006C126B"/>
    <w:rsid w:val="006C395E"/>
    <w:rsid w:val="006C4DE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701486"/>
    <w:rsid w:val="0070668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7595"/>
    <w:rsid w:val="007C1FA6"/>
    <w:rsid w:val="007C4D7B"/>
    <w:rsid w:val="007C57B7"/>
    <w:rsid w:val="007C5F5C"/>
    <w:rsid w:val="007D40F3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3045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0AEC"/>
    <w:rsid w:val="00854F7F"/>
    <w:rsid w:val="00857AD5"/>
    <w:rsid w:val="00857B5B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8A9"/>
    <w:rsid w:val="008B2B81"/>
    <w:rsid w:val="008B3DD1"/>
    <w:rsid w:val="008B4166"/>
    <w:rsid w:val="008B46D7"/>
    <w:rsid w:val="008B5807"/>
    <w:rsid w:val="008C055A"/>
    <w:rsid w:val="008C1E37"/>
    <w:rsid w:val="008C4B6A"/>
    <w:rsid w:val="008C4E10"/>
    <w:rsid w:val="008C4E1D"/>
    <w:rsid w:val="008D1FCC"/>
    <w:rsid w:val="008E59BE"/>
    <w:rsid w:val="008E6D3D"/>
    <w:rsid w:val="008F2658"/>
    <w:rsid w:val="008F6DFF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7FAE"/>
    <w:rsid w:val="00920603"/>
    <w:rsid w:val="0092216A"/>
    <w:rsid w:val="009247B0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50C3D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90366"/>
    <w:rsid w:val="009908DD"/>
    <w:rsid w:val="009A0E43"/>
    <w:rsid w:val="009A594B"/>
    <w:rsid w:val="009A6760"/>
    <w:rsid w:val="009A7BE8"/>
    <w:rsid w:val="009B2894"/>
    <w:rsid w:val="009C1357"/>
    <w:rsid w:val="009C2C16"/>
    <w:rsid w:val="009C65BB"/>
    <w:rsid w:val="009C7911"/>
    <w:rsid w:val="009D26EC"/>
    <w:rsid w:val="009D3B1F"/>
    <w:rsid w:val="009D7D98"/>
    <w:rsid w:val="009E3CC6"/>
    <w:rsid w:val="009E5956"/>
    <w:rsid w:val="009F4985"/>
    <w:rsid w:val="009F513A"/>
    <w:rsid w:val="009F52D1"/>
    <w:rsid w:val="00A034E9"/>
    <w:rsid w:val="00A0388F"/>
    <w:rsid w:val="00A03C55"/>
    <w:rsid w:val="00A048CA"/>
    <w:rsid w:val="00A06765"/>
    <w:rsid w:val="00A06C54"/>
    <w:rsid w:val="00A06E3C"/>
    <w:rsid w:val="00A1384B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8AF"/>
    <w:rsid w:val="00A50E33"/>
    <w:rsid w:val="00A529B2"/>
    <w:rsid w:val="00A550C3"/>
    <w:rsid w:val="00A631E6"/>
    <w:rsid w:val="00A655F3"/>
    <w:rsid w:val="00A66F86"/>
    <w:rsid w:val="00A70EA3"/>
    <w:rsid w:val="00A71273"/>
    <w:rsid w:val="00A716AB"/>
    <w:rsid w:val="00A75D2B"/>
    <w:rsid w:val="00A774E2"/>
    <w:rsid w:val="00A81213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B3559"/>
    <w:rsid w:val="00AB561A"/>
    <w:rsid w:val="00AB7865"/>
    <w:rsid w:val="00AC1BE2"/>
    <w:rsid w:val="00AC328C"/>
    <w:rsid w:val="00AC458D"/>
    <w:rsid w:val="00AC5B5D"/>
    <w:rsid w:val="00AC6782"/>
    <w:rsid w:val="00AC67BC"/>
    <w:rsid w:val="00AD0CDA"/>
    <w:rsid w:val="00AD3902"/>
    <w:rsid w:val="00AE11EE"/>
    <w:rsid w:val="00AE179C"/>
    <w:rsid w:val="00AE40C7"/>
    <w:rsid w:val="00AF513E"/>
    <w:rsid w:val="00AF7C84"/>
    <w:rsid w:val="00B113BE"/>
    <w:rsid w:val="00B11BD2"/>
    <w:rsid w:val="00B14AD5"/>
    <w:rsid w:val="00B21C08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792F"/>
    <w:rsid w:val="00BB7B2F"/>
    <w:rsid w:val="00BD4C63"/>
    <w:rsid w:val="00BE00C3"/>
    <w:rsid w:val="00BE1DC8"/>
    <w:rsid w:val="00BE276A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318FE"/>
    <w:rsid w:val="00C3206C"/>
    <w:rsid w:val="00C342FC"/>
    <w:rsid w:val="00C36BDE"/>
    <w:rsid w:val="00C375E3"/>
    <w:rsid w:val="00C40C41"/>
    <w:rsid w:val="00C44E89"/>
    <w:rsid w:val="00C470D6"/>
    <w:rsid w:val="00C50919"/>
    <w:rsid w:val="00C5396C"/>
    <w:rsid w:val="00C542D3"/>
    <w:rsid w:val="00C55CB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D07"/>
    <w:rsid w:val="00C942E6"/>
    <w:rsid w:val="00C96208"/>
    <w:rsid w:val="00C9744F"/>
    <w:rsid w:val="00C97CA9"/>
    <w:rsid w:val="00CA39ED"/>
    <w:rsid w:val="00CA4163"/>
    <w:rsid w:val="00CA4EA1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17F1"/>
    <w:rsid w:val="00CF6F11"/>
    <w:rsid w:val="00CF7438"/>
    <w:rsid w:val="00D03A46"/>
    <w:rsid w:val="00D1271C"/>
    <w:rsid w:val="00D13995"/>
    <w:rsid w:val="00D167E9"/>
    <w:rsid w:val="00D222B6"/>
    <w:rsid w:val="00D238AA"/>
    <w:rsid w:val="00D2554A"/>
    <w:rsid w:val="00D27D6C"/>
    <w:rsid w:val="00D3645D"/>
    <w:rsid w:val="00D36568"/>
    <w:rsid w:val="00D400EB"/>
    <w:rsid w:val="00D43C25"/>
    <w:rsid w:val="00D45F80"/>
    <w:rsid w:val="00D50F2A"/>
    <w:rsid w:val="00D519DA"/>
    <w:rsid w:val="00D53331"/>
    <w:rsid w:val="00D54AE8"/>
    <w:rsid w:val="00D55B8F"/>
    <w:rsid w:val="00D56569"/>
    <w:rsid w:val="00D6024C"/>
    <w:rsid w:val="00D60964"/>
    <w:rsid w:val="00D647BB"/>
    <w:rsid w:val="00D67BA1"/>
    <w:rsid w:val="00D81623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9D4"/>
    <w:rsid w:val="00DE7CD5"/>
    <w:rsid w:val="00DF0147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188A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4179"/>
    <w:rsid w:val="00EE623B"/>
    <w:rsid w:val="00EE6B90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6E84"/>
    <w:rsid w:val="00F4073B"/>
    <w:rsid w:val="00F420E1"/>
    <w:rsid w:val="00F44953"/>
    <w:rsid w:val="00F44D86"/>
    <w:rsid w:val="00F50834"/>
    <w:rsid w:val="00F523A0"/>
    <w:rsid w:val="00F53CE8"/>
    <w:rsid w:val="00F53DFD"/>
    <w:rsid w:val="00F53FC7"/>
    <w:rsid w:val="00F630DF"/>
    <w:rsid w:val="00F64AF9"/>
    <w:rsid w:val="00F64E75"/>
    <w:rsid w:val="00F65235"/>
    <w:rsid w:val="00F7276C"/>
    <w:rsid w:val="00F824EA"/>
    <w:rsid w:val="00F8281F"/>
    <w:rsid w:val="00F83589"/>
    <w:rsid w:val="00F86702"/>
    <w:rsid w:val="00F91BF8"/>
    <w:rsid w:val="00F93D26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C606D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61C9"/>
    <w:rsid w:val="00FD6F10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0BB6"/>
  <w15:docId w15:val="{12145724-3F5F-4D0F-B641-02E90ACB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F6E3C6-CF65-4543-B866-BBC4561E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1641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Cristiane Ferrari</cp:lastModifiedBy>
  <cp:revision>7</cp:revision>
  <cp:lastPrinted>2021-06-17T12:14:00Z</cp:lastPrinted>
  <dcterms:created xsi:type="dcterms:W3CDTF">2021-06-16T13:09:00Z</dcterms:created>
  <dcterms:modified xsi:type="dcterms:W3CDTF">2021-06-17T12:15:00Z</dcterms:modified>
</cp:coreProperties>
</file>