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4C434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</w:t>
      </w:r>
      <w:r w:rsidR="00793B2F" w:rsidRPr="004F26C5">
        <w:rPr>
          <w:rFonts w:ascii="Arial" w:hAnsi="Arial" w:cs="Arial"/>
          <w:b/>
          <w:sz w:val="24"/>
          <w:szCs w:val="24"/>
        </w:rPr>
        <w:t>a OSC</w:t>
      </w:r>
      <w:r w:rsidR="00E2188A">
        <w:rPr>
          <w:rFonts w:ascii="Arial" w:hAnsi="Arial" w:cs="Arial"/>
          <w:b/>
          <w:sz w:val="24"/>
          <w:szCs w:val="24"/>
        </w:rPr>
        <w:t xml:space="preserve">: </w:t>
      </w:r>
      <w:r w:rsidR="004C434C">
        <w:rPr>
          <w:rFonts w:ascii="Arial" w:hAnsi="Arial" w:cs="Arial"/>
          <w:b/>
          <w:sz w:val="24"/>
          <w:szCs w:val="24"/>
        </w:rPr>
        <w:t xml:space="preserve">Associação </w:t>
      </w:r>
      <w:proofErr w:type="spellStart"/>
      <w:r w:rsidR="004C434C">
        <w:rPr>
          <w:rFonts w:ascii="Arial" w:hAnsi="Arial" w:cs="Arial"/>
          <w:b/>
          <w:sz w:val="24"/>
          <w:szCs w:val="24"/>
        </w:rPr>
        <w:t>Convention</w:t>
      </w:r>
      <w:proofErr w:type="spellEnd"/>
      <w:r w:rsidR="004C434C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4C434C">
        <w:rPr>
          <w:rFonts w:ascii="Arial" w:hAnsi="Arial" w:cs="Arial"/>
          <w:b/>
          <w:sz w:val="24"/>
          <w:szCs w:val="24"/>
        </w:rPr>
        <w:t>Visitors</w:t>
      </w:r>
      <w:proofErr w:type="spellEnd"/>
      <w:r w:rsidR="004C434C">
        <w:rPr>
          <w:rFonts w:ascii="Arial" w:hAnsi="Arial" w:cs="Arial"/>
          <w:b/>
          <w:sz w:val="24"/>
          <w:szCs w:val="24"/>
        </w:rPr>
        <w:t xml:space="preserve"> Bureau de Campo Grande MS</w:t>
      </w:r>
    </w:p>
    <w:p w:rsidR="00D27D6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do Projeto</w:t>
      </w:r>
      <w:r w:rsidR="00D27D6C" w:rsidRPr="004F26C5">
        <w:rPr>
          <w:rFonts w:ascii="Arial" w:hAnsi="Arial" w:cs="Arial"/>
          <w:b/>
          <w:sz w:val="24"/>
          <w:szCs w:val="24"/>
        </w:rPr>
        <w:t xml:space="preserve">: </w:t>
      </w:r>
      <w:r w:rsidR="004C434C">
        <w:rPr>
          <w:rFonts w:ascii="Arial" w:hAnsi="Arial" w:cs="Arial"/>
          <w:b/>
          <w:sz w:val="24"/>
          <w:szCs w:val="24"/>
        </w:rPr>
        <w:t>Festival da Carne do MS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6377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6377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lastRenderedPageBreak/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4F75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34C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37737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56C7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1D1E-F40F-4600-86DC-AF77D949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4</cp:revision>
  <cp:lastPrinted>2021-06-16T13:21:00Z</cp:lastPrinted>
  <dcterms:created xsi:type="dcterms:W3CDTF">2021-06-17T12:44:00Z</dcterms:created>
  <dcterms:modified xsi:type="dcterms:W3CDTF">2021-06-17T12:47:00Z</dcterms:modified>
</cp:coreProperties>
</file>