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6DD7">
        <w:rPr>
          <w:rFonts w:ascii="Arial" w:hAnsi="Arial" w:cs="Arial"/>
          <w:b/>
          <w:sz w:val="24"/>
          <w:szCs w:val="24"/>
        </w:rPr>
        <w:t>ANEXO X</w:t>
      </w:r>
      <w:r w:rsidR="00CA63B6">
        <w:rPr>
          <w:rFonts w:ascii="Arial" w:hAnsi="Arial" w:cs="Arial"/>
          <w:b/>
          <w:sz w:val="24"/>
          <w:szCs w:val="24"/>
        </w:rPr>
        <w:t>V</w:t>
      </w:r>
      <w:r w:rsidR="00A55BB2">
        <w:rPr>
          <w:rFonts w:ascii="Arial" w:hAnsi="Arial" w:cs="Arial"/>
          <w:b/>
          <w:sz w:val="24"/>
          <w:szCs w:val="24"/>
        </w:rPr>
        <w:t>I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A55BB2" w:rsidP="00DF6DD7">
      <w:pPr>
        <w:jc w:val="right"/>
        <w:rPr>
          <w:rFonts w:ascii="Arial" w:hAnsi="Arial" w:cs="Arial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(</w:t>
      </w:r>
      <w:r w:rsidR="00BC5897" w:rsidRPr="00A55BB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A55BB2">
        <w:rPr>
          <w:rFonts w:ascii="Arial" w:hAnsi="Arial" w:cs="Arial"/>
          <w:color w:val="FF0000"/>
          <w:sz w:val="24"/>
          <w:szCs w:val="24"/>
        </w:rPr>
        <w:t>)</w:t>
      </w:r>
      <w:r w:rsidR="00BC5897" w:rsidRPr="00DF6DD7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DF6DD7">
        <w:rPr>
          <w:rFonts w:ascii="Arial" w:hAnsi="Arial" w:cs="Arial"/>
          <w:sz w:val="24"/>
          <w:szCs w:val="24"/>
        </w:rPr>
        <w:t>de</w:t>
      </w:r>
      <w:proofErr w:type="spellEnd"/>
      <w:r w:rsidR="00BC5897"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DA14A5">
        <w:rPr>
          <w:rFonts w:ascii="Arial" w:hAnsi="Arial" w:cs="Arial"/>
          <w:sz w:val="24"/>
          <w:szCs w:val="24"/>
        </w:rPr>
        <w:t>21</w:t>
      </w:r>
      <w:r w:rsidR="00BC5897"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sectPr w:rsidR="00BC5897" w:rsidRPr="00A55BB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876EB"/>
    <w:rsid w:val="009B61C0"/>
    <w:rsid w:val="00A21796"/>
    <w:rsid w:val="00A55BB2"/>
    <w:rsid w:val="00AC3A36"/>
    <w:rsid w:val="00BC5897"/>
    <w:rsid w:val="00BD1FB0"/>
    <w:rsid w:val="00C417EE"/>
    <w:rsid w:val="00C852AE"/>
    <w:rsid w:val="00CA63B6"/>
    <w:rsid w:val="00CD7463"/>
    <w:rsid w:val="00D144DD"/>
    <w:rsid w:val="00DA14A5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E79F-7688-462C-9355-B50D3453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2017-06-28T18:15:00Z</cp:lastPrinted>
  <dcterms:created xsi:type="dcterms:W3CDTF">2021-06-01T16:13:00Z</dcterms:created>
  <dcterms:modified xsi:type="dcterms:W3CDTF">2021-06-01T16:13:00Z</dcterms:modified>
</cp:coreProperties>
</file>