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E720F0" w:rsidRDefault="00BC5897" w:rsidP="00801BA1">
      <w:pPr>
        <w:jc w:val="center"/>
        <w:rPr>
          <w:rFonts w:ascii="Arial" w:hAnsi="Arial" w:cs="Arial"/>
          <w:b/>
          <w:sz w:val="24"/>
          <w:szCs w:val="24"/>
        </w:rPr>
      </w:pPr>
      <w:bookmarkStart w:id="0" w:name="_GoBack"/>
      <w:bookmarkEnd w:id="0"/>
      <w:r w:rsidRPr="00E720F0">
        <w:rPr>
          <w:rFonts w:ascii="Arial" w:hAnsi="Arial" w:cs="Arial"/>
          <w:b/>
          <w:sz w:val="24"/>
          <w:szCs w:val="24"/>
        </w:rPr>
        <w:t>ANEXO X</w:t>
      </w:r>
      <w:r w:rsidR="006372DC">
        <w:rPr>
          <w:rFonts w:ascii="Arial" w:hAnsi="Arial" w:cs="Arial"/>
          <w:b/>
          <w:sz w:val="24"/>
          <w:szCs w:val="24"/>
        </w:rPr>
        <w:t>IV</w:t>
      </w:r>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w:t>
      </w:r>
      <w:r w:rsidR="00DF1954" w:rsidRPr="006372DC">
        <w:rPr>
          <w:rFonts w:ascii="Arial" w:hAnsi="Arial" w:cs="Arial"/>
          <w:color w:val="FF0000"/>
          <w:sz w:val="24"/>
          <w:szCs w:val="24"/>
        </w:rPr>
        <w:t>[Nome da autoridade máxima da organização da sociedade civil]</w:t>
      </w:r>
      <w:r w:rsidR="00DF1954" w:rsidRPr="00E720F0">
        <w:rPr>
          <w:rFonts w:ascii="Arial" w:hAnsi="Arial" w:cs="Arial"/>
          <w:sz w:val="24"/>
          <w:szCs w:val="24"/>
        </w:rPr>
        <w:t xml:space="preserve">, portador (a) da carteira de identidade n.º ________ expedida pela _________, inscrito (a) no CPF sob o n.º 117 _______________________, na qualidade de representante legal da </w:t>
      </w:r>
      <w:r w:rsidR="00DF1954" w:rsidRPr="00225E12">
        <w:rPr>
          <w:rFonts w:ascii="Arial" w:hAnsi="Arial" w:cs="Arial"/>
          <w:color w:val="FF0000"/>
          <w:sz w:val="24"/>
          <w:szCs w:val="24"/>
        </w:rPr>
        <w:t>[Nome da organização da sociedade civil]</w:t>
      </w:r>
      <w:r w:rsidR="00225E12">
        <w:rPr>
          <w:rFonts w:ascii="Arial" w:hAnsi="Arial" w:cs="Arial"/>
          <w:sz w:val="24"/>
          <w:szCs w:val="24"/>
        </w:rPr>
        <w:t xml:space="preserve"> </w:t>
      </w:r>
      <w:r w:rsidR="00DF1954" w:rsidRPr="00E720F0">
        <w:rPr>
          <w:rFonts w:ascii="Arial" w:hAnsi="Arial" w:cs="Arial"/>
          <w:sz w:val="24"/>
          <w:szCs w:val="24"/>
        </w:rPr>
        <w:t xml:space="preserve">,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6372DC">
        <w:rPr>
          <w:rFonts w:ascii="Arial" w:hAnsi="Arial" w:cs="Arial"/>
          <w:color w:val="FF0000"/>
          <w:sz w:val="24"/>
          <w:szCs w:val="24"/>
        </w:rPr>
        <w:t>[Cidade / Sede da Organização da Sociedade</w:t>
      </w:r>
      <w:r w:rsidR="0062745A" w:rsidRPr="006372DC">
        <w:rPr>
          <w:rFonts w:ascii="Arial" w:hAnsi="Arial" w:cs="Arial"/>
          <w:color w:val="FF0000"/>
          <w:sz w:val="24"/>
          <w:szCs w:val="24"/>
        </w:rPr>
        <w:t xml:space="preserve"> Civil]</w:t>
      </w:r>
      <w:r w:rsidR="0062745A" w:rsidRPr="00E720F0">
        <w:rPr>
          <w:rFonts w:ascii="Arial" w:hAnsi="Arial" w:cs="Arial"/>
          <w:sz w:val="24"/>
          <w:szCs w:val="24"/>
        </w:rPr>
        <w:t xml:space="preserve">,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6372DC">
        <w:rPr>
          <w:rFonts w:ascii="Arial" w:hAnsi="Arial" w:cs="Arial"/>
          <w:sz w:val="24"/>
          <w:szCs w:val="24"/>
        </w:rPr>
        <w:t>21</w:t>
      </w:r>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[Assinatura]</w:t>
      </w:r>
    </w:p>
    <w:p w:rsidR="00E37CDF"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[Nome da autoridade máxima da Organização da Sociedade Civil]</w:t>
      </w:r>
    </w:p>
    <w:sectPr w:rsidR="00E37CDF" w:rsidRPr="006372DC"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764EC"/>
    <w:rsid w:val="000C24E4"/>
    <w:rsid w:val="000F3A9D"/>
    <w:rsid w:val="00225E12"/>
    <w:rsid w:val="00392F4A"/>
    <w:rsid w:val="004756F2"/>
    <w:rsid w:val="0049234B"/>
    <w:rsid w:val="004B748B"/>
    <w:rsid w:val="005349A2"/>
    <w:rsid w:val="0055669C"/>
    <w:rsid w:val="005603C6"/>
    <w:rsid w:val="005D19E9"/>
    <w:rsid w:val="0062641E"/>
    <w:rsid w:val="0062745A"/>
    <w:rsid w:val="006372DC"/>
    <w:rsid w:val="006775C7"/>
    <w:rsid w:val="006E443C"/>
    <w:rsid w:val="00705624"/>
    <w:rsid w:val="00801BA1"/>
    <w:rsid w:val="008B1FB7"/>
    <w:rsid w:val="009619AA"/>
    <w:rsid w:val="0097735D"/>
    <w:rsid w:val="00AC3A36"/>
    <w:rsid w:val="00BC5897"/>
    <w:rsid w:val="00BD0A5E"/>
    <w:rsid w:val="00BD1FB0"/>
    <w:rsid w:val="00BE08C0"/>
    <w:rsid w:val="00C417EE"/>
    <w:rsid w:val="00C852AE"/>
    <w:rsid w:val="00D357F9"/>
    <w:rsid w:val="00DE3507"/>
    <w:rsid w:val="00DF1954"/>
    <w:rsid w:val="00E37CDF"/>
    <w:rsid w:val="00E720F0"/>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094F2-1835-4DE4-AF74-9D2A1346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Raquel Simeia Lopes dos Passos</cp:lastModifiedBy>
  <cp:revision>2</cp:revision>
  <cp:lastPrinted>2017-06-28T18:15:00Z</cp:lastPrinted>
  <dcterms:created xsi:type="dcterms:W3CDTF">2021-06-01T16:11:00Z</dcterms:created>
  <dcterms:modified xsi:type="dcterms:W3CDTF">2021-06-01T16:11:00Z</dcterms:modified>
</cp:coreProperties>
</file>