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35380B" w:rsidRDefault="001D6FD0" w:rsidP="000C24E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ANEXO </w:t>
      </w:r>
      <w:r w:rsidR="00C9207F">
        <w:rPr>
          <w:rFonts w:ascii="Arial" w:hAnsi="Arial" w:cs="Arial"/>
          <w:b/>
          <w:sz w:val="24"/>
          <w:szCs w:val="24"/>
        </w:rPr>
        <w:t>X</w:t>
      </w:r>
    </w:p>
    <w:p w:rsidR="00705624" w:rsidRPr="0035380B" w:rsidRDefault="00705624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Default="000C24E4" w:rsidP="000C24E4">
      <w:pPr>
        <w:jc w:val="center"/>
        <w:rPr>
          <w:rFonts w:ascii="Arial" w:hAnsi="Arial" w:cs="Arial"/>
          <w:b/>
          <w:sz w:val="24"/>
          <w:szCs w:val="24"/>
        </w:rPr>
      </w:pPr>
      <w:r w:rsidRPr="0035380B">
        <w:rPr>
          <w:rFonts w:ascii="Arial" w:hAnsi="Arial" w:cs="Arial"/>
          <w:b/>
          <w:sz w:val="24"/>
          <w:szCs w:val="24"/>
        </w:rPr>
        <w:t>DECLARAÇÃO DE CIÊNCIA CONCORDÂNCIA</w:t>
      </w:r>
    </w:p>
    <w:p w:rsidR="0035380B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Pr="0035380B" w:rsidRDefault="000C24E4" w:rsidP="000C24E4">
      <w:pPr>
        <w:jc w:val="both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 xml:space="preserve">Eu, [Nome da autoridade máxima da organização da sociedade civil], portador (a) da carteira de identidade n.º ________ expedida pela _________, inscrito (a) no CPF sob o n.º _______________________, na qualidade de representante legal, declaro que a (Nome da Organização da Sociedade Civil), sediada no __________, Bairro _______, CEP: _______________________________________, inscrita no CNPJ sob o n.º_______, está ciente e concorda com as disposições previstas no Edital de Chamamento Público nº </w:t>
      </w:r>
      <w:r w:rsidRPr="001D6FD0">
        <w:rPr>
          <w:rFonts w:ascii="Arial" w:hAnsi="Arial" w:cs="Arial"/>
          <w:color w:val="FF0000"/>
          <w:sz w:val="24"/>
          <w:szCs w:val="24"/>
        </w:rPr>
        <w:t>(</w:t>
      </w:r>
      <w:r w:rsidRPr="001D6FD0">
        <w:rPr>
          <w:rFonts w:ascii="Arial" w:hAnsi="Arial" w:cs="Arial"/>
          <w:i/>
          <w:color w:val="FF0000"/>
          <w:sz w:val="24"/>
          <w:szCs w:val="24"/>
        </w:rPr>
        <w:t>especificar)</w:t>
      </w:r>
      <w:r w:rsidRPr="0035380B">
        <w:rPr>
          <w:rFonts w:ascii="Arial" w:hAnsi="Arial" w:cs="Arial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0C24E4" w:rsidRPr="0034096E" w:rsidRDefault="000C24E4" w:rsidP="0035380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4096E">
        <w:rPr>
          <w:rFonts w:ascii="Arial" w:hAnsi="Arial" w:cs="Arial"/>
          <w:color w:val="FF0000"/>
          <w:sz w:val="24"/>
          <w:szCs w:val="24"/>
        </w:rPr>
        <w:t xml:space="preserve">Local-UF, data (especificar) </w:t>
      </w:r>
    </w:p>
    <w:p w:rsidR="005C418E" w:rsidRPr="0034096E" w:rsidRDefault="005C418E" w:rsidP="000C24E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5380B" w:rsidRPr="0034096E" w:rsidRDefault="000C24E4" w:rsidP="005C418E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4096E">
        <w:rPr>
          <w:rFonts w:ascii="Arial" w:hAnsi="Arial" w:cs="Arial"/>
          <w:color w:val="FF0000"/>
          <w:sz w:val="24"/>
          <w:szCs w:val="24"/>
        </w:rPr>
        <w:t>(assinatura)</w:t>
      </w:r>
    </w:p>
    <w:p w:rsidR="005D19E9" w:rsidRPr="0034096E" w:rsidRDefault="000C24E4" w:rsidP="005C418E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4096E">
        <w:rPr>
          <w:rFonts w:ascii="Arial" w:hAnsi="Arial" w:cs="Arial"/>
          <w:color w:val="FF0000"/>
          <w:sz w:val="24"/>
          <w:szCs w:val="24"/>
        </w:rPr>
        <w:t>(nome e cargo do representante legal da OSC)</w:t>
      </w:r>
    </w:p>
    <w:sectPr w:rsidR="005D19E9" w:rsidRPr="0034096E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1D6FD0"/>
    <w:rsid w:val="0034096E"/>
    <w:rsid w:val="0035380B"/>
    <w:rsid w:val="004756F2"/>
    <w:rsid w:val="0049234B"/>
    <w:rsid w:val="004B748B"/>
    <w:rsid w:val="005349A2"/>
    <w:rsid w:val="0055669C"/>
    <w:rsid w:val="005C418E"/>
    <w:rsid w:val="005D19E9"/>
    <w:rsid w:val="0062641E"/>
    <w:rsid w:val="00705624"/>
    <w:rsid w:val="00801BA1"/>
    <w:rsid w:val="008662C9"/>
    <w:rsid w:val="008B1FB7"/>
    <w:rsid w:val="009619AA"/>
    <w:rsid w:val="0097735D"/>
    <w:rsid w:val="00AC3A36"/>
    <w:rsid w:val="00BC5897"/>
    <w:rsid w:val="00BD1FB0"/>
    <w:rsid w:val="00C417EE"/>
    <w:rsid w:val="00C852AE"/>
    <w:rsid w:val="00C9207F"/>
    <w:rsid w:val="00CA2B81"/>
    <w:rsid w:val="00DE3507"/>
    <w:rsid w:val="00DF1954"/>
    <w:rsid w:val="00E37CDF"/>
    <w:rsid w:val="00EB79E5"/>
    <w:rsid w:val="00F44EF5"/>
    <w:rsid w:val="00F61D8A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3B0DA-D5DC-4B23-8DD1-4D1D5EC2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C2707-E08D-4962-A12B-186ACC8A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Raquel Simeia Lopes dos Passos</cp:lastModifiedBy>
  <cp:revision>2</cp:revision>
  <cp:lastPrinted>2017-06-28T18:15:00Z</cp:lastPrinted>
  <dcterms:created xsi:type="dcterms:W3CDTF">2021-06-01T16:10:00Z</dcterms:created>
  <dcterms:modified xsi:type="dcterms:W3CDTF">2021-06-01T16:10:00Z</dcterms:modified>
</cp:coreProperties>
</file>