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  <w:r w:rsidR="00A55BB2">
        <w:rPr>
          <w:rFonts w:ascii="Arial" w:hAnsi="Arial" w:cs="Arial"/>
          <w:b/>
          <w:sz w:val="24"/>
          <w:szCs w:val="24"/>
        </w:rPr>
        <w:t>I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21</w:t>
      </w:r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  <w:bookmarkEnd w:id="0"/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876EB"/>
    <w:rsid w:val="009B61C0"/>
    <w:rsid w:val="00A21796"/>
    <w:rsid w:val="00A55BB2"/>
    <w:rsid w:val="00AC3A36"/>
    <w:rsid w:val="00BC5897"/>
    <w:rsid w:val="00BD1FB0"/>
    <w:rsid w:val="00C417EE"/>
    <w:rsid w:val="00C852AE"/>
    <w:rsid w:val="00CA63B6"/>
    <w:rsid w:val="00D144DD"/>
    <w:rsid w:val="00DA14A5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C664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7DD7-0B11-40F3-B45A-AD1D9934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2021-05-04T18:26:00Z</dcterms:created>
  <dcterms:modified xsi:type="dcterms:W3CDTF">2021-05-04T18:26:00Z</dcterms:modified>
</cp:coreProperties>
</file>