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004C6694">
        <w:rPr>
          <w:rFonts w:ascii="Arial" w:hAnsi="Arial" w:cs="Arial"/>
          <w:b/>
          <w:sz w:val="24"/>
          <w:szCs w:val="24"/>
        </w:rPr>
        <w:t>V</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w:t>
      </w:r>
      <w:r w:rsidRPr="002F707F">
        <w:rPr>
          <w:rFonts w:ascii="Arial" w:hAnsi="Arial" w:cs="Arial"/>
          <w:color w:val="FF0000"/>
          <w:sz w:val="24"/>
          <w:szCs w:val="24"/>
        </w:rPr>
        <w:t>[Nome da autoridade máxima da organização da sociedade civil]</w:t>
      </w:r>
      <w:r w:rsidRPr="002C31C0">
        <w:rPr>
          <w:rFonts w:ascii="Arial" w:hAnsi="Arial" w:cs="Arial"/>
          <w:sz w:val="24"/>
          <w:szCs w:val="24"/>
        </w:rPr>
        <w:t xml:space="preserve">, portador (a) da carteira de identidade n.º ________ expedida pela _________, inscrito (a) no CPF sob o n.º _______________________, na qualidade de representante legal da </w:t>
      </w:r>
      <w:r w:rsidRPr="002F707F">
        <w:rPr>
          <w:rFonts w:ascii="Arial" w:hAnsi="Arial" w:cs="Arial"/>
          <w:color w:val="FF0000"/>
          <w:sz w:val="24"/>
          <w:szCs w:val="24"/>
        </w:rPr>
        <w:t>[Nome da organização da sociedade civil]</w:t>
      </w:r>
      <w:r w:rsidRPr="002C31C0">
        <w:rPr>
          <w:rFonts w:ascii="Arial" w:hAnsi="Arial" w:cs="Arial"/>
          <w:sz w:val="24"/>
          <w:szCs w:val="24"/>
        </w:rPr>
        <w:t xml:space="preserve">,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2F707F" w:rsidP="002C31C0">
      <w:pPr>
        <w:jc w:val="right"/>
        <w:rPr>
          <w:rFonts w:ascii="Arial" w:hAnsi="Arial" w:cs="Arial"/>
          <w:sz w:val="24"/>
          <w:szCs w:val="24"/>
        </w:rPr>
      </w:pPr>
      <w:r>
        <w:rPr>
          <w:rFonts w:ascii="Arial" w:hAnsi="Arial" w:cs="Arial"/>
          <w:color w:val="FF0000"/>
          <w:sz w:val="24"/>
          <w:szCs w:val="24"/>
        </w:rPr>
        <w:t>(</w:t>
      </w:r>
      <w:r w:rsidR="005D19E9" w:rsidRPr="002F707F">
        <w:rPr>
          <w:rFonts w:ascii="Arial" w:hAnsi="Arial" w:cs="Arial"/>
          <w:color w:val="FF0000"/>
          <w:sz w:val="24"/>
          <w:szCs w:val="24"/>
        </w:rPr>
        <w:t>Cidade / Sede da Organização da Sociedade Civil</w:t>
      </w:r>
      <w:r w:rsidRPr="002F707F">
        <w:rPr>
          <w:rFonts w:ascii="Arial" w:hAnsi="Arial" w:cs="Arial"/>
          <w:color w:val="FF0000"/>
          <w:sz w:val="24"/>
          <w:szCs w:val="24"/>
        </w:rPr>
        <w:t>)</w:t>
      </w:r>
      <w:r w:rsidR="005D19E9" w:rsidRPr="002C31C0">
        <w:rPr>
          <w:rFonts w:ascii="Arial" w:hAnsi="Arial" w:cs="Arial"/>
          <w:sz w:val="24"/>
          <w:szCs w:val="24"/>
        </w:rPr>
        <w:t xml:space="preserve">, ___ de ______ </w:t>
      </w:r>
      <w:proofErr w:type="spellStart"/>
      <w:r w:rsidR="005D19E9" w:rsidRPr="002C31C0">
        <w:rPr>
          <w:rFonts w:ascii="Arial" w:hAnsi="Arial" w:cs="Arial"/>
          <w:sz w:val="24"/>
          <w:szCs w:val="24"/>
        </w:rPr>
        <w:t>de</w:t>
      </w:r>
      <w:proofErr w:type="spellEnd"/>
      <w:r>
        <w:rPr>
          <w:rFonts w:ascii="Arial" w:hAnsi="Arial" w:cs="Arial"/>
          <w:sz w:val="24"/>
          <w:szCs w:val="24"/>
        </w:rPr>
        <w:t xml:space="preserve"> 2021</w:t>
      </w:r>
      <w:r w:rsidR="005D19E9"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F707F" w:rsidRDefault="005D19E9" w:rsidP="000B620B">
      <w:pPr>
        <w:jc w:val="center"/>
        <w:rPr>
          <w:rFonts w:ascii="Arial" w:hAnsi="Arial" w:cs="Arial"/>
          <w:color w:val="FF0000"/>
          <w:sz w:val="24"/>
          <w:szCs w:val="24"/>
        </w:rPr>
      </w:pPr>
      <w:bookmarkStart w:id="0" w:name="_GoBack"/>
      <w:r w:rsidRPr="002F707F">
        <w:rPr>
          <w:rFonts w:ascii="Arial" w:hAnsi="Arial" w:cs="Arial"/>
          <w:color w:val="FF0000"/>
          <w:sz w:val="24"/>
          <w:szCs w:val="24"/>
        </w:rPr>
        <w:t>[Assinatura]</w:t>
      </w:r>
    </w:p>
    <w:p w:rsidR="005D19E9" w:rsidRPr="002F707F" w:rsidRDefault="005D19E9" w:rsidP="000B620B">
      <w:pPr>
        <w:jc w:val="center"/>
        <w:rPr>
          <w:rFonts w:ascii="Arial" w:hAnsi="Arial" w:cs="Arial"/>
          <w:color w:val="FF0000"/>
          <w:sz w:val="24"/>
          <w:szCs w:val="24"/>
        </w:rPr>
      </w:pPr>
      <w:r w:rsidRPr="002F707F">
        <w:rPr>
          <w:rFonts w:ascii="Arial" w:hAnsi="Arial" w:cs="Arial"/>
          <w:color w:val="FF0000"/>
          <w:sz w:val="24"/>
          <w:szCs w:val="24"/>
        </w:rPr>
        <w:t>[Nome da autoridade máxima da Organização da Sociedade Civil]</w:t>
      </w:r>
      <w:bookmarkEnd w:id="0"/>
    </w:p>
    <w:sectPr w:rsidR="005D19E9" w:rsidRPr="002F707F"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255FD9"/>
    <w:rsid w:val="002C31C0"/>
    <w:rsid w:val="002F707F"/>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CE1E"/>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57C92-5922-4943-95E6-CF58BBA3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2021-05-04T18:25:00Z</dcterms:created>
  <dcterms:modified xsi:type="dcterms:W3CDTF">2021-05-04T18:25:00Z</dcterms:modified>
</cp:coreProperties>
</file>