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E400B8">
        <w:rPr>
          <w:rFonts w:ascii="Arial" w:hAnsi="Arial" w:cs="Arial"/>
          <w:b/>
          <w:sz w:val="24"/>
          <w:szCs w:val="24"/>
        </w:rPr>
        <w:t>ANEXO X</w:t>
      </w:r>
      <w:r w:rsidR="009E0977">
        <w:rPr>
          <w:rFonts w:ascii="Arial" w:hAnsi="Arial" w:cs="Arial"/>
          <w:b/>
          <w:sz w:val="24"/>
          <w:szCs w:val="24"/>
        </w:rPr>
        <w:t>II</w:t>
      </w:r>
      <w:r w:rsidR="00CC11D9">
        <w:rPr>
          <w:rFonts w:ascii="Arial" w:hAnsi="Arial" w:cs="Arial"/>
          <w:b/>
          <w:sz w:val="24"/>
          <w:szCs w:val="24"/>
        </w:rPr>
        <w:t>I</w:t>
      </w:r>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w:t>
      </w:r>
      <w:r w:rsidRPr="007E16DD">
        <w:rPr>
          <w:rFonts w:ascii="Arial" w:hAnsi="Arial" w:cs="Arial"/>
          <w:color w:val="FF0000"/>
          <w:sz w:val="24"/>
          <w:szCs w:val="24"/>
        </w:rPr>
        <w:t>[Nome da autoridade máxima da organização da sociedade civil</w:t>
      </w:r>
      <w:bookmarkStart w:id="0" w:name="_GoBack"/>
      <w:r w:rsidRPr="007E16DD">
        <w:rPr>
          <w:rFonts w:ascii="Arial" w:hAnsi="Arial" w:cs="Arial"/>
          <w:color w:val="FF0000"/>
          <w:sz w:val="24"/>
          <w:szCs w:val="24"/>
        </w:rPr>
        <w:t>]</w:t>
      </w:r>
      <w:bookmarkEnd w:id="0"/>
      <w:r w:rsidRPr="00E400B8">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CC11D9">
        <w:rPr>
          <w:rFonts w:ascii="Arial" w:hAnsi="Arial" w:cs="Arial"/>
          <w:color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CC11D9">
        <w:rPr>
          <w:rFonts w:ascii="Arial" w:hAnsi="Arial" w:cs="Arial"/>
          <w:color w:val="FF0000"/>
          <w:sz w:val="24"/>
          <w:szCs w:val="24"/>
        </w:rPr>
        <w:t>[Cidade / Sede da Organização da Sociedade Civil],</w:t>
      </w:r>
      <w:r w:rsidRPr="00E400B8">
        <w:rPr>
          <w:rFonts w:ascii="Arial" w:hAnsi="Arial" w:cs="Arial"/>
          <w:sz w:val="24"/>
          <w:szCs w:val="24"/>
        </w:rPr>
        <w:t xml:space="preserve"> ___ de ______ </w:t>
      </w:r>
      <w:proofErr w:type="spellStart"/>
      <w:r w:rsidRPr="00E400B8">
        <w:rPr>
          <w:rFonts w:ascii="Arial" w:hAnsi="Arial" w:cs="Arial"/>
          <w:sz w:val="24"/>
          <w:szCs w:val="24"/>
        </w:rPr>
        <w:t>de</w:t>
      </w:r>
      <w:proofErr w:type="spellEnd"/>
      <w:r w:rsidRPr="00E400B8">
        <w:rPr>
          <w:rFonts w:ascii="Arial" w:hAnsi="Arial" w:cs="Arial"/>
          <w:sz w:val="24"/>
          <w:szCs w:val="24"/>
        </w:rPr>
        <w:t xml:space="preserve"> </w:t>
      </w:r>
      <w:r w:rsidR="006943CA" w:rsidRPr="00E400B8">
        <w:rPr>
          <w:rFonts w:ascii="Arial" w:hAnsi="Arial" w:cs="Arial"/>
          <w:sz w:val="24"/>
          <w:szCs w:val="24"/>
        </w:rPr>
        <w:t>20</w:t>
      </w:r>
      <w:r w:rsidR="00CC11D9">
        <w:rPr>
          <w:rFonts w:ascii="Arial" w:hAnsi="Arial" w:cs="Arial"/>
          <w:sz w:val="24"/>
          <w:szCs w:val="24"/>
        </w:rPr>
        <w:t>21</w:t>
      </w:r>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[Assinatura]</w:t>
      </w:r>
    </w:p>
    <w:p w:rsidR="005D19E9"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[Nome da autoridade máxima da organização da sociedade civil]</w:t>
      </w:r>
    </w:p>
    <w:sectPr w:rsidR="005D19E9" w:rsidRPr="00CC11D9"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7E16DD"/>
    <w:rsid w:val="00801BA1"/>
    <w:rsid w:val="008B1FB7"/>
    <w:rsid w:val="009619AA"/>
    <w:rsid w:val="0097735D"/>
    <w:rsid w:val="009E0977"/>
    <w:rsid w:val="00AC3A36"/>
    <w:rsid w:val="00BC5897"/>
    <w:rsid w:val="00BD1FB0"/>
    <w:rsid w:val="00C417EE"/>
    <w:rsid w:val="00C852AE"/>
    <w:rsid w:val="00CC11D9"/>
    <w:rsid w:val="00DE3507"/>
    <w:rsid w:val="00DF1954"/>
    <w:rsid w:val="00E37CDF"/>
    <w:rsid w:val="00E400B8"/>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22B6"/>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F6E49-C8BA-42DE-AF9C-6183F2D0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2021-05-04T18:22:00Z</dcterms:created>
  <dcterms:modified xsi:type="dcterms:W3CDTF">2021-05-04T18:23:00Z</dcterms:modified>
</cp:coreProperties>
</file>