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28" w:rsidRPr="002766B6" w:rsidRDefault="00E840DC" w:rsidP="006E7828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766B6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0837AD">
        <w:rPr>
          <w:rFonts w:ascii="Arial" w:hAnsi="Arial" w:cs="Arial"/>
          <w:b/>
          <w:sz w:val="24"/>
          <w:szCs w:val="24"/>
          <w:u w:val="single"/>
        </w:rPr>
        <w:t>X</w:t>
      </w:r>
      <w:r w:rsidR="008F6A08" w:rsidRPr="002766B6">
        <w:rPr>
          <w:rFonts w:ascii="Arial" w:hAnsi="Arial" w:cs="Arial"/>
          <w:b/>
          <w:sz w:val="24"/>
          <w:szCs w:val="24"/>
          <w:u w:val="single"/>
        </w:rPr>
        <w:t>I</w:t>
      </w:r>
      <w:r w:rsidR="007B32F5" w:rsidRPr="002766B6">
        <w:rPr>
          <w:rFonts w:ascii="Arial" w:hAnsi="Arial" w:cs="Arial"/>
          <w:b/>
          <w:sz w:val="24"/>
          <w:szCs w:val="24"/>
          <w:u w:val="single"/>
        </w:rPr>
        <w:t>I</w:t>
      </w:r>
    </w:p>
    <w:p w:rsidR="008F6A08" w:rsidRPr="00EE2703" w:rsidRDefault="008F6A08" w:rsidP="006E7828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E7828" w:rsidRPr="00EE2703" w:rsidRDefault="006E7828" w:rsidP="006E7828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E2703">
        <w:rPr>
          <w:rFonts w:ascii="Arial" w:hAnsi="Arial" w:cs="Arial"/>
          <w:b/>
          <w:sz w:val="24"/>
          <w:szCs w:val="24"/>
        </w:rPr>
        <w:t>DECLARAÇÃO DE CAPACIDADE ADMINISTRATIVA, TÉCNICA E GERENCIAL PARA A EXECUÇÃO DO PLANO DE TRABALHO</w:t>
      </w:r>
    </w:p>
    <w:p w:rsidR="006E7828" w:rsidRPr="00EE2703" w:rsidRDefault="006E7828" w:rsidP="006E7828">
      <w:pPr>
        <w:jc w:val="both"/>
        <w:rPr>
          <w:rFonts w:ascii="Arial" w:hAnsi="Arial" w:cs="Arial"/>
          <w:sz w:val="24"/>
          <w:szCs w:val="24"/>
        </w:rPr>
      </w:pPr>
    </w:p>
    <w:p w:rsidR="006E7828" w:rsidRPr="00EE2703" w:rsidRDefault="006E7828" w:rsidP="006E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 xml:space="preserve">____________________________________, </w:t>
      </w:r>
      <w:proofErr w:type="gramStart"/>
      <w:r w:rsidR="008F6A08" w:rsidRPr="00EE2703">
        <w:rPr>
          <w:rFonts w:ascii="Arial" w:hAnsi="Arial" w:cs="Arial"/>
          <w:sz w:val="24"/>
          <w:szCs w:val="24"/>
        </w:rPr>
        <w:t>Prefeito(</w:t>
      </w:r>
      <w:proofErr w:type="gramEnd"/>
      <w:r w:rsidR="008F6A08" w:rsidRPr="00EE2703">
        <w:rPr>
          <w:rFonts w:ascii="Arial" w:hAnsi="Arial" w:cs="Arial"/>
          <w:sz w:val="24"/>
          <w:szCs w:val="24"/>
        </w:rPr>
        <w:t xml:space="preserve">a) do município de </w:t>
      </w:r>
      <w:r w:rsidRPr="00EE2703">
        <w:rPr>
          <w:rFonts w:ascii="Arial" w:hAnsi="Arial" w:cs="Arial"/>
          <w:sz w:val="24"/>
          <w:szCs w:val="24"/>
        </w:rPr>
        <w:t xml:space="preserve">_____________________, </w:t>
      </w:r>
      <w:r w:rsidR="008F6A08" w:rsidRPr="00EE2703">
        <w:rPr>
          <w:rFonts w:ascii="Arial" w:hAnsi="Arial" w:cs="Arial"/>
          <w:sz w:val="24"/>
          <w:szCs w:val="24"/>
        </w:rPr>
        <w:t xml:space="preserve">portador do </w:t>
      </w:r>
      <w:r w:rsidRPr="00EE2703">
        <w:rPr>
          <w:rFonts w:ascii="Arial" w:hAnsi="Arial" w:cs="Arial"/>
          <w:sz w:val="24"/>
          <w:szCs w:val="24"/>
        </w:rPr>
        <w:t xml:space="preserve">CPF </w:t>
      </w:r>
      <w:r w:rsidR="008F6A08" w:rsidRPr="00EE2703">
        <w:rPr>
          <w:rFonts w:ascii="Arial" w:hAnsi="Arial" w:cs="Arial"/>
          <w:sz w:val="24"/>
          <w:szCs w:val="24"/>
        </w:rPr>
        <w:t xml:space="preserve">n° </w:t>
      </w:r>
      <w:r w:rsidRPr="00EE2703">
        <w:rPr>
          <w:rFonts w:ascii="Arial" w:hAnsi="Arial" w:cs="Arial"/>
          <w:sz w:val="24"/>
          <w:szCs w:val="24"/>
        </w:rPr>
        <w:t xml:space="preserve">_______________________, declaro para os devidos </w:t>
      </w:r>
      <w:r w:rsidR="008F6A08" w:rsidRPr="00EE2703">
        <w:rPr>
          <w:rFonts w:ascii="Arial" w:hAnsi="Arial" w:cs="Arial"/>
          <w:sz w:val="24"/>
          <w:szCs w:val="24"/>
        </w:rPr>
        <w:t>fins e sob pena da lei, que o município de _______________</w:t>
      </w:r>
      <w:r w:rsidRPr="00EE2703">
        <w:rPr>
          <w:rFonts w:ascii="Arial" w:hAnsi="Arial" w:cs="Arial"/>
          <w:sz w:val="24"/>
          <w:szCs w:val="24"/>
        </w:rPr>
        <w:t>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:rsidR="008F6A08" w:rsidRPr="00EE2703" w:rsidRDefault="008F6A08" w:rsidP="008F6A08">
      <w:pPr>
        <w:rPr>
          <w:rFonts w:ascii="Arial" w:hAnsi="Arial" w:cs="Arial"/>
          <w:sz w:val="24"/>
          <w:szCs w:val="24"/>
        </w:rPr>
      </w:pPr>
    </w:p>
    <w:p w:rsidR="00421EBE" w:rsidRDefault="00421EBE" w:rsidP="008F6A08">
      <w:pPr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Por ser verdade, firmo a presente declaração.</w:t>
      </w:r>
    </w:p>
    <w:p w:rsidR="00EE2703" w:rsidRPr="00EE2703" w:rsidRDefault="00EE2703" w:rsidP="008F6A08">
      <w:pPr>
        <w:rPr>
          <w:rFonts w:ascii="Arial" w:hAnsi="Arial" w:cs="Arial"/>
          <w:sz w:val="24"/>
          <w:szCs w:val="24"/>
        </w:rPr>
      </w:pPr>
    </w:p>
    <w:p w:rsidR="00421EBE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[Cidade], ___ de ______ de ____.</w:t>
      </w:r>
    </w:p>
    <w:p w:rsidR="00EE2703" w:rsidRPr="00EE2703" w:rsidRDefault="00EE2703" w:rsidP="008F6A08">
      <w:pPr>
        <w:jc w:val="center"/>
        <w:rPr>
          <w:rFonts w:ascii="Arial" w:hAnsi="Arial" w:cs="Arial"/>
          <w:sz w:val="24"/>
          <w:szCs w:val="24"/>
        </w:rPr>
      </w:pPr>
    </w:p>
    <w:p w:rsidR="00EE2703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[Assinatura]</w:t>
      </w:r>
    </w:p>
    <w:p w:rsidR="00421EBE" w:rsidRPr="00EE2703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 xml:space="preserve">[Nome </w:t>
      </w:r>
      <w:proofErr w:type="gramStart"/>
      <w:r w:rsidRPr="00EE2703">
        <w:rPr>
          <w:rFonts w:ascii="Arial" w:hAnsi="Arial" w:cs="Arial"/>
          <w:sz w:val="24"/>
          <w:szCs w:val="24"/>
        </w:rPr>
        <w:t>da</w:t>
      </w:r>
      <w:r w:rsidR="008F6A08" w:rsidRPr="00EE2703">
        <w:rPr>
          <w:rFonts w:ascii="Arial" w:hAnsi="Arial" w:cs="Arial"/>
          <w:sz w:val="24"/>
          <w:szCs w:val="24"/>
        </w:rPr>
        <w:t>(</w:t>
      </w:r>
      <w:proofErr w:type="gramEnd"/>
      <w:r w:rsidR="008F6A08" w:rsidRPr="00EE2703">
        <w:rPr>
          <w:rFonts w:ascii="Arial" w:hAnsi="Arial" w:cs="Arial"/>
          <w:sz w:val="24"/>
          <w:szCs w:val="24"/>
        </w:rPr>
        <w:t>o)</w:t>
      </w:r>
      <w:r w:rsidRPr="00EE2703">
        <w:rPr>
          <w:rFonts w:ascii="Arial" w:hAnsi="Arial" w:cs="Arial"/>
          <w:sz w:val="24"/>
          <w:szCs w:val="24"/>
        </w:rPr>
        <w:t xml:space="preserve"> Pr</w:t>
      </w:r>
      <w:r w:rsidR="008F6A08" w:rsidRPr="00EE2703">
        <w:rPr>
          <w:rFonts w:ascii="Arial" w:hAnsi="Arial" w:cs="Arial"/>
          <w:sz w:val="24"/>
          <w:szCs w:val="24"/>
        </w:rPr>
        <w:t>efeito</w:t>
      </w:r>
      <w:r w:rsidRPr="00EE2703">
        <w:rPr>
          <w:rFonts w:ascii="Arial" w:hAnsi="Arial" w:cs="Arial"/>
          <w:sz w:val="24"/>
          <w:szCs w:val="24"/>
        </w:rPr>
        <w:t>]</w:t>
      </w:r>
    </w:p>
    <w:p w:rsidR="00421EBE" w:rsidRPr="00EE2703" w:rsidRDefault="00421EBE" w:rsidP="008F6A08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sectPr w:rsidR="00421EBE" w:rsidRPr="00EE270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837AD"/>
    <w:rsid w:val="00093E14"/>
    <w:rsid w:val="000C24E4"/>
    <w:rsid w:val="000E6826"/>
    <w:rsid w:val="000F3A9D"/>
    <w:rsid w:val="00100B5A"/>
    <w:rsid w:val="001321AD"/>
    <w:rsid w:val="0021349E"/>
    <w:rsid w:val="0023232A"/>
    <w:rsid w:val="002438E7"/>
    <w:rsid w:val="002766B6"/>
    <w:rsid w:val="002A132E"/>
    <w:rsid w:val="002C183D"/>
    <w:rsid w:val="003434AD"/>
    <w:rsid w:val="003C5E4A"/>
    <w:rsid w:val="00421EBE"/>
    <w:rsid w:val="004332C8"/>
    <w:rsid w:val="00441C69"/>
    <w:rsid w:val="004756F2"/>
    <w:rsid w:val="0049234B"/>
    <w:rsid w:val="004C374A"/>
    <w:rsid w:val="00502C51"/>
    <w:rsid w:val="00522DD4"/>
    <w:rsid w:val="0055669C"/>
    <w:rsid w:val="005A5603"/>
    <w:rsid w:val="005B1616"/>
    <w:rsid w:val="005D19E9"/>
    <w:rsid w:val="005D5B20"/>
    <w:rsid w:val="0062641E"/>
    <w:rsid w:val="0063141C"/>
    <w:rsid w:val="00643C01"/>
    <w:rsid w:val="006E7828"/>
    <w:rsid w:val="007724AC"/>
    <w:rsid w:val="007A264F"/>
    <w:rsid w:val="007B0A12"/>
    <w:rsid w:val="007B32F5"/>
    <w:rsid w:val="007C082E"/>
    <w:rsid w:val="007E79F0"/>
    <w:rsid w:val="00801BA1"/>
    <w:rsid w:val="00801CD1"/>
    <w:rsid w:val="00842548"/>
    <w:rsid w:val="008628B6"/>
    <w:rsid w:val="008C2D57"/>
    <w:rsid w:val="008F6A08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C669E0"/>
    <w:rsid w:val="00CC145A"/>
    <w:rsid w:val="00D002F6"/>
    <w:rsid w:val="00D23B6B"/>
    <w:rsid w:val="00D6237B"/>
    <w:rsid w:val="00D94978"/>
    <w:rsid w:val="00DE3507"/>
    <w:rsid w:val="00DF1954"/>
    <w:rsid w:val="00E37CDF"/>
    <w:rsid w:val="00E62A53"/>
    <w:rsid w:val="00E840DC"/>
    <w:rsid w:val="00EE2703"/>
    <w:rsid w:val="00F01920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9746F-C48B-4612-9D70-0CA97A2E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5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Raquel Simeia Lopes dos Passos</cp:lastModifiedBy>
  <cp:revision>2</cp:revision>
  <cp:lastPrinted>2017-06-30T19:57:00Z</cp:lastPrinted>
  <dcterms:created xsi:type="dcterms:W3CDTF">2021-05-24T15:32:00Z</dcterms:created>
  <dcterms:modified xsi:type="dcterms:W3CDTF">2021-05-24T15:32:00Z</dcterms:modified>
</cp:coreProperties>
</file>