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1D6FD0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9207F">
        <w:rPr>
          <w:rFonts w:ascii="Arial" w:hAnsi="Arial" w:cs="Arial"/>
          <w:b/>
          <w:sz w:val="24"/>
          <w:szCs w:val="24"/>
        </w:rPr>
        <w:t>X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4096E" w:rsidRDefault="000C24E4" w:rsidP="0035380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 xml:space="preserve">Local-UF, data (especificar) </w:t>
      </w:r>
    </w:p>
    <w:p w:rsidR="005C418E" w:rsidRPr="0034096E" w:rsidRDefault="005C418E" w:rsidP="000C2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5380B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  <w:bookmarkStart w:id="0" w:name="_GoBack"/>
      <w:bookmarkEnd w:id="0"/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D6FD0"/>
    <w:rsid w:val="0034096E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5E3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76365-7672-49B2-9AC5-C9489940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2021-05-04T18:17:00Z</dcterms:created>
  <dcterms:modified xsi:type="dcterms:W3CDTF">2021-05-04T18:17:00Z</dcterms:modified>
</cp:coreProperties>
</file>