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2D" w:rsidRPr="004642B8" w:rsidRDefault="0033122D" w:rsidP="00684D7F">
      <w:pPr>
        <w:spacing w:after="0" w:line="240" w:lineRule="auto"/>
        <w:jc w:val="center"/>
        <w:rPr>
          <w:rFonts w:ascii="Arial" w:hAnsi="Arial" w:cs="Arial"/>
          <w:b/>
          <w:caps/>
          <w:sz w:val="24"/>
          <w:szCs w:val="24"/>
        </w:rPr>
      </w:pPr>
      <w:bookmarkStart w:id="0" w:name="_GoBack"/>
      <w:bookmarkEnd w:id="0"/>
      <w:r w:rsidRPr="005D7EA9">
        <w:rPr>
          <w:rFonts w:ascii="Arial" w:hAnsi="Arial" w:cs="Arial"/>
          <w:b/>
          <w:caps/>
          <w:sz w:val="24"/>
          <w:szCs w:val="24"/>
        </w:rPr>
        <w:t xml:space="preserve">Projeto Básico – Edital nº </w:t>
      </w:r>
      <w:r w:rsidR="00EF48D3" w:rsidRPr="005D7EA9">
        <w:rPr>
          <w:rFonts w:ascii="Arial" w:hAnsi="Arial" w:cs="Arial"/>
          <w:b/>
          <w:caps/>
          <w:sz w:val="24"/>
          <w:szCs w:val="24"/>
        </w:rPr>
        <w:t>0</w:t>
      </w:r>
      <w:r w:rsidR="005D7EA9" w:rsidRPr="005D7EA9">
        <w:rPr>
          <w:rFonts w:ascii="Arial" w:hAnsi="Arial" w:cs="Arial"/>
          <w:b/>
          <w:caps/>
          <w:sz w:val="24"/>
          <w:szCs w:val="24"/>
        </w:rPr>
        <w:t>6</w:t>
      </w:r>
      <w:r w:rsidR="00EF48D3" w:rsidRPr="005D7EA9">
        <w:rPr>
          <w:rFonts w:ascii="Arial" w:hAnsi="Arial" w:cs="Arial"/>
          <w:b/>
          <w:caps/>
          <w:sz w:val="24"/>
          <w:szCs w:val="24"/>
        </w:rPr>
        <w:t>/20</w:t>
      </w:r>
      <w:r w:rsidR="00DE1220" w:rsidRPr="005D7EA9">
        <w:rPr>
          <w:rFonts w:ascii="Arial" w:hAnsi="Arial" w:cs="Arial"/>
          <w:b/>
          <w:caps/>
          <w:sz w:val="24"/>
          <w:szCs w:val="24"/>
        </w:rPr>
        <w:t>2</w:t>
      </w:r>
      <w:r w:rsidR="005D7EA9" w:rsidRPr="005D7EA9">
        <w:rPr>
          <w:rFonts w:ascii="Arial" w:hAnsi="Arial" w:cs="Arial"/>
          <w:b/>
          <w:caps/>
          <w:sz w:val="24"/>
          <w:szCs w:val="24"/>
        </w:rPr>
        <w:t>1</w:t>
      </w:r>
    </w:p>
    <w:p w:rsidR="008914DF" w:rsidRPr="00997FA1" w:rsidRDefault="008914DF" w:rsidP="00684D7F">
      <w:pPr>
        <w:spacing w:after="0" w:line="240" w:lineRule="auto"/>
        <w:jc w:val="center"/>
        <w:rPr>
          <w:rFonts w:ascii="Arial" w:hAnsi="Arial" w:cs="Arial"/>
          <w:caps/>
          <w:sz w:val="24"/>
          <w:szCs w:val="24"/>
        </w:rPr>
      </w:pPr>
    </w:p>
    <w:p w:rsidR="00997FA1" w:rsidRPr="00997FA1" w:rsidRDefault="00997FA1" w:rsidP="00997FA1">
      <w:pPr>
        <w:spacing w:after="0"/>
        <w:ind w:right="-1"/>
        <w:jc w:val="center"/>
        <w:rPr>
          <w:rFonts w:ascii="Arial" w:eastAsia="Arial Unicode MS" w:hAnsi="Arial" w:cs="Arial"/>
          <w:sz w:val="24"/>
          <w:szCs w:val="24"/>
        </w:rPr>
      </w:pPr>
    </w:p>
    <w:p w:rsidR="00997FA1" w:rsidRPr="005D7EA9" w:rsidRDefault="00997FA1" w:rsidP="004642B8">
      <w:pPr>
        <w:spacing w:after="0"/>
        <w:ind w:right="-1"/>
        <w:jc w:val="both"/>
        <w:rPr>
          <w:rFonts w:ascii="Arial" w:eastAsia="Arial Unicode MS" w:hAnsi="Arial" w:cs="Arial"/>
          <w:i/>
          <w:color w:val="FF0000"/>
          <w:sz w:val="24"/>
          <w:szCs w:val="24"/>
        </w:rPr>
      </w:pPr>
      <w:r w:rsidRPr="005D7EA9">
        <w:rPr>
          <w:rFonts w:ascii="Arial" w:eastAsia="Arial Unicode MS" w:hAnsi="Arial" w:cs="Arial"/>
          <w:i/>
          <w:color w:val="FF0000"/>
          <w:sz w:val="24"/>
          <w:szCs w:val="24"/>
        </w:rPr>
        <w:t>IMPORTANTE: A PROPOSTA, OU PROJETO BÁSICO, VISA EXPOR O EVENTO TODO, NÃO SÓ OS ELEMENTOS DA PARCERIA.</w:t>
      </w:r>
    </w:p>
    <w:p w:rsidR="00997FA1" w:rsidRPr="00997FA1" w:rsidRDefault="00997FA1" w:rsidP="004642B8">
      <w:pPr>
        <w:spacing w:after="0"/>
        <w:ind w:right="-1"/>
        <w:jc w:val="both"/>
        <w:rPr>
          <w:rFonts w:ascii="Arial" w:eastAsia="Arial Unicode MS" w:hAnsi="Arial" w:cs="Arial"/>
          <w:b/>
          <w:sz w:val="24"/>
          <w:szCs w:val="24"/>
        </w:rPr>
      </w:pPr>
    </w:p>
    <w:p w:rsidR="00997FA1" w:rsidRPr="00997FA1" w:rsidRDefault="00997FA1" w:rsidP="00997FA1">
      <w:pPr>
        <w:pStyle w:val="PargrafodaLista"/>
        <w:numPr>
          <w:ilvl w:val="0"/>
          <w:numId w:val="48"/>
        </w:numPr>
        <w:spacing w:after="0"/>
        <w:ind w:left="0" w:right="-1" w:firstLine="0"/>
        <w:rPr>
          <w:rFonts w:ascii="Arial" w:eastAsia="Arial Unicode MS" w:hAnsi="Arial" w:cs="Arial"/>
          <w:i/>
          <w:sz w:val="24"/>
          <w:szCs w:val="24"/>
        </w:rPr>
      </w:pPr>
      <w:r w:rsidRPr="00997FA1">
        <w:rPr>
          <w:rFonts w:ascii="Arial" w:eastAsia="Arial Unicode MS" w:hAnsi="Arial" w:cs="Arial"/>
          <w:b/>
          <w:sz w:val="24"/>
          <w:szCs w:val="24"/>
        </w:rPr>
        <w:t xml:space="preserve">- </w:t>
      </w:r>
      <w:r w:rsidRPr="00997FA1">
        <w:rPr>
          <w:rFonts w:ascii="Arial" w:eastAsia="Arial Unicode MS" w:hAnsi="Arial" w:cs="Arial"/>
          <w:b/>
          <w:bCs/>
          <w:sz w:val="24"/>
          <w:szCs w:val="24"/>
        </w:rPr>
        <w:t>IDENTIFICAÇÃO</w:t>
      </w:r>
    </w:p>
    <w:p w:rsidR="00997FA1" w:rsidRPr="00997FA1" w:rsidRDefault="00997FA1" w:rsidP="00997FA1">
      <w:pPr>
        <w:pStyle w:val="PargrafodaLista"/>
        <w:numPr>
          <w:ilvl w:val="1"/>
          <w:numId w:val="48"/>
        </w:numPr>
        <w:spacing w:after="0"/>
        <w:ind w:left="0" w:right="-1" w:firstLine="0"/>
        <w:jc w:val="both"/>
        <w:rPr>
          <w:rFonts w:ascii="Arial" w:eastAsia="Arial Unicode MS" w:hAnsi="Arial" w:cs="Arial"/>
          <w:sz w:val="24"/>
          <w:szCs w:val="24"/>
        </w:rPr>
      </w:pPr>
      <w:r w:rsidRPr="00997FA1">
        <w:rPr>
          <w:rFonts w:ascii="Arial" w:eastAsia="Arial Unicode MS" w:hAnsi="Arial" w:cs="Arial"/>
          <w:b/>
          <w:bCs/>
          <w:sz w:val="24"/>
          <w:szCs w:val="24"/>
        </w:rPr>
        <w:t>Nome do Projeto</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pStyle w:val="PargrafodaLista"/>
        <w:spacing w:after="0"/>
        <w:ind w:left="0" w:right="-1"/>
        <w:jc w:val="both"/>
        <w:rPr>
          <w:rFonts w:ascii="Arial" w:eastAsia="Arial Unicode MS" w:hAnsi="Arial" w:cs="Arial"/>
          <w:b/>
          <w:sz w:val="24"/>
          <w:szCs w:val="24"/>
        </w:rPr>
      </w:pPr>
      <w:r w:rsidRPr="00997FA1">
        <w:rPr>
          <w:rFonts w:ascii="Arial" w:eastAsia="Arial Unicode MS" w:hAnsi="Arial" w:cs="Arial"/>
          <w:b/>
          <w:sz w:val="24"/>
          <w:szCs w:val="24"/>
        </w:rPr>
        <w:t>1.2 Eixo Temático: ________________________________</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1.3 Município</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Nome do Município: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CNPJ:</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e-mail:</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Endereço: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Cep:</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Município/Estado: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Telefone:</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1.4 Responsável pelo Proponente</w:t>
      </w:r>
      <w:r w:rsidRPr="00997FA1">
        <w:rPr>
          <w:rFonts w:ascii="Arial" w:eastAsia="Arial Unicode MS" w:hAnsi="Arial" w:cs="Arial"/>
          <w:b/>
          <w:sz w:val="24"/>
          <w:szCs w:val="24"/>
        </w:rPr>
        <w:t>:</w:t>
      </w:r>
      <w:r w:rsidRPr="00997FA1">
        <w:rPr>
          <w:rFonts w:ascii="Arial" w:eastAsia="Arial Unicode MS" w:hAnsi="Arial" w:cs="Arial"/>
          <w:sz w:val="24"/>
          <w:szCs w:val="24"/>
        </w:rPr>
        <w:t xml:space="preserve">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Nome:</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RG:</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CPF:</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Nacionalidade:</w:t>
      </w:r>
      <w:r w:rsidRPr="00997FA1">
        <w:rPr>
          <w:rFonts w:ascii="Arial" w:eastAsia="Arial Unicode MS" w:hAnsi="Arial" w:cs="Arial"/>
          <w:sz w:val="24"/>
          <w:szCs w:val="24"/>
        </w:rPr>
        <w:tab/>
      </w:r>
      <w:r w:rsidRPr="00997FA1">
        <w:rPr>
          <w:rFonts w:ascii="Arial" w:eastAsia="Arial Unicode MS" w:hAnsi="Arial" w:cs="Arial"/>
          <w:sz w:val="24"/>
          <w:szCs w:val="24"/>
        </w:rPr>
        <w:tab/>
      </w:r>
      <w:r w:rsidRPr="00997FA1">
        <w:rPr>
          <w:rFonts w:ascii="Arial" w:eastAsia="Arial Unicode MS" w:hAnsi="Arial" w:cs="Arial"/>
          <w:sz w:val="24"/>
          <w:szCs w:val="24"/>
        </w:rPr>
        <w:tab/>
        <w:t>Estado Civil:</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Profissão: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sz w:val="24"/>
          <w:szCs w:val="24"/>
        </w:rPr>
        <w:t>End. Residencial:</w:t>
      </w:r>
    </w:p>
    <w:p w:rsidR="00997FA1" w:rsidRPr="00997FA1" w:rsidRDefault="00997FA1" w:rsidP="00997FA1">
      <w:pPr>
        <w:spacing w:after="0"/>
        <w:ind w:right="-1"/>
        <w:jc w:val="both"/>
        <w:rPr>
          <w:rFonts w:ascii="Arial" w:eastAsia="Arial Unicode MS" w:hAnsi="Arial" w:cs="Arial"/>
          <w:bCs/>
          <w:sz w:val="24"/>
          <w:szCs w:val="24"/>
        </w:rPr>
      </w:pPr>
      <w:r w:rsidRPr="00997FA1">
        <w:rPr>
          <w:rFonts w:ascii="Arial" w:eastAsia="Arial Unicode MS" w:hAnsi="Arial" w:cs="Arial"/>
          <w:b/>
          <w:bCs/>
          <w:sz w:val="24"/>
          <w:szCs w:val="24"/>
        </w:rPr>
        <w:t xml:space="preserve">1.5 Valor Total: </w:t>
      </w:r>
      <w:r w:rsidRPr="00997FA1">
        <w:rPr>
          <w:rFonts w:ascii="Arial" w:eastAsia="Arial Unicode MS" w:hAnsi="Arial" w:cs="Arial"/>
          <w:bCs/>
          <w:sz w:val="24"/>
          <w:szCs w:val="24"/>
        </w:rPr>
        <w:t xml:space="preserve">R$ </w:t>
      </w: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sz w:val="24"/>
          <w:szCs w:val="24"/>
        </w:rPr>
        <w:t xml:space="preserve">1.6 Valor do Concedente: </w:t>
      </w:r>
      <w:r w:rsidRPr="00997FA1">
        <w:rPr>
          <w:rFonts w:ascii="Arial" w:eastAsia="Arial Unicode MS" w:hAnsi="Arial" w:cs="Arial"/>
          <w:sz w:val="24"/>
          <w:szCs w:val="24"/>
        </w:rPr>
        <w:t xml:space="preserve">  R$ </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sz w:val="24"/>
          <w:szCs w:val="24"/>
        </w:rPr>
        <w:t xml:space="preserve">1.7 Valor do Convenente:  </w:t>
      </w:r>
      <w:r w:rsidRPr="00997FA1">
        <w:rPr>
          <w:rFonts w:ascii="Arial" w:eastAsia="Arial Unicode MS" w:hAnsi="Arial" w:cs="Arial"/>
          <w:sz w:val="24"/>
          <w:szCs w:val="24"/>
        </w:rPr>
        <w:t xml:space="preserve">R$ </w:t>
      </w: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bCs/>
          <w:sz w:val="24"/>
          <w:szCs w:val="24"/>
        </w:rPr>
        <w:t>1.8 Período</w:t>
      </w:r>
      <w:r w:rsidRPr="00997FA1">
        <w:rPr>
          <w:rFonts w:ascii="Arial" w:eastAsia="Arial Unicode MS" w:hAnsi="Arial" w:cs="Arial"/>
          <w:b/>
          <w:sz w:val="24"/>
          <w:szCs w:val="24"/>
        </w:rPr>
        <w:t xml:space="preserve">: </w:t>
      </w:r>
      <w:r w:rsidRPr="00997FA1">
        <w:rPr>
          <w:rFonts w:ascii="Arial" w:eastAsia="Arial Unicode MS" w:hAnsi="Arial" w:cs="Arial"/>
          <w:i/>
          <w:sz w:val="24"/>
          <w:szCs w:val="24"/>
          <w:highlight w:val="green"/>
        </w:rPr>
        <w:t>Aqui deverá estar a informação para a comprovação do seguinte critério:</w:t>
      </w:r>
      <w:r w:rsidRPr="00997FA1">
        <w:rPr>
          <w:rFonts w:ascii="Arial" w:hAnsi="Arial" w:cs="Arial"/>
          <w:i/>
          <w:sz w:val="24"/>
          <w:szCs w:val="24"/>
          <w:highlight w:val="green"/>
        </w:rPr>
        <w:t>5 - Contribui para a diminuição da sazonalidade</w:t>
      </w:r>
    </w:p>
    <w:p w:rsidR="00997FA1" w:rsidRPr="00997FA1" w:rsidRDefault="00997FA1" w:rsidP="00997FA1">
      <w:pPr>
        <w:spacing w:after="0"/>
        <w:ind w:right="-1"/>
        <w:rPr>
          <w:rFonts w:ascii="Arial" w:eastAsia="Arial Unicode MS" w:hAnsi="Arial" w:cs="Arial"/>
          <w:b/>
          <w:sz w:val="24"/>
          <w:szCs w:val="24"/>
        </w:rPr>
      </w:pPr>
      <w:r w:rsidRPr="00997FA1">
        <w:rPr>
          <w:rFonts w:ascii="Arial" w:eastAsia="Arial Unicode MS" w:hAnsi="Arial" w:cs="Arial"/>
          <w:b/>
          <w:sz w:val="24"/>
          <w:szCs w:val="24"/>
        </w:rPr>
        <w:t>1.9 Objeto da Parceria</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 xml:space="preserve">Objeto é o produto do convênio,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rsidR="00997FA1" w:rsidRPr="00997FA1" w:rsidRDefault="00997FA1" w:rsidP="00997FA1">
      <w:pPr>
        <w:spacing w:after="0"/>
        <w:ind w:right="-1"/>
        <w:jc w:val="both"/>
        <w:rPr>
          <w:rFonts w:ascii="Arial" w:eastAsia="Arial Unicode MS" w:hAnsi="Arial" w:cs="Arial"/>
          <w:bCs/>
          <w:sz w:val="24"/>
          <w:szCs w:val="24"/>
          <w:u w:val="single"/>
        </w:rPr>
      </w:pP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2. JUSTIFICATIVA</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 xml:space="preserve">Fundamentar, </w:t>
      </w:r>
      <w:r w:rsidRPr="00997FA1">
        <w:rPr>
          <w:rFonts w:ascii="Arial" w:eastAsia="Arial Unicode MS" w:hAnsi="Arial" w:cs="Arial"/>
          <w:b/>
          <w:color w:val="000000"/>
          <w:sz w:val="24"/>
          <w:szCs w:val="24"/>
        </w:rPr>
        <w:t>com vistas ao turismo</w:t>
      </w:r>
      <w:r w:rsidRPr="00997FA1">
        <w:rPr>
          <w:rFonts w:ascii="Arial" w:eastAsia="Arial Unicode MS" w:hAnsi="Arial" w:cs="Arial"/>
          <w:color w:val="000000"/>
          <w:sz w:val="24"/>
          <w:szCs w:val="24"/>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rsidR="00997FA1" w:rsidRPr="00997FA1" w:rsidRDefault="00997FA1" w:rsidP="00997FA1">
      <w:pPr>
        <w:autoSpaceDE w:val="0"/>
        <w:autoSpaceDN w:val="0"/>
        <w:adjustRightInd w:val="0"/>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 xml:space="preserve">Falar dos indicadores de número de pessoas que esperam abranger, convênios em andamento sobre o tema, histórico de projetos já implementados e </w:t>
      </w:r>
      <w:r w:rsidRPr="00997FA1">
        <w:rPr>
          <w:rFonts w:ascii="Arial" w:eastAsia="Arial Unicode MS" w:hAnsi="Arial" w:cs="Arial"/>
          <w:sz w:val="24"/>
          <w:szCs w:val="24"/>
        </w:rPr>
        <w:lastRenderedPageBreak/>
        <w:t>seus resultados, equipe disponível para execução do projeto, citando a qualificação técnica e capacidade operacional desta.</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3. OBJETIVOS</w:t>
      </w:r>
    </w:p>
    <w:p w:rsidR="00997FA1" w:rsidRPr="00997FA1" w:rsidRDefault="00997FA1" w:rsidP="00997FA1">
      <w:pPr>
        <w:tabs>
          <w:tab w:val="num" w:pos="1440"/>
        </w:tabs>
        <w:spacing w:after="0"/>
        <w:ind w:right="-1"/>
        <w:jc w:val="both"/>
        <w:rPr>
          <w:rFonts w:ascii="Arial" w:eastAsia="Arial Unicode MS" w:hAnsi="Arial" w:cs="Arial"/>
          <w:b/>
          <w:sz w:val="24"/>
          <w:szCs w:val="24"/>
        </w:rPr>
      </w:pPr>
      <w:r w:rsidRPr="00997FA1">
        <w:rPr>
          <w:rFonts w:ascii="Arial" w:eastAsia="Arial Unicode MS" w:hAnsi="Arial" w:cs="Arial"/>
          <w:b/>
          <w:sz w:val="24"/>
          <w:szCs w:val="24"/>
        </w:rPr>
        <w:t xml:space="preserve">3.1 </w:t>
      </w:r>
      <w:r w:rsidRPr="00997FA1">
        <w:rPr>
          <w:rFonts w:ascii="Arial" w:eastAsia="Arial Unicode MS" w:hAnsi="Arial" w:cs="Arial"/>
          <w:b/>
          <w:bCs/>
          <w:sz w:val="24"/>
          <w:szCs w:val="24"/>
        </w:rPr>
        <w:t>Geral:</w:t>
      </w:r>
      <w:r w:rsidRPr="00997FA1">
        <w:rPr>
          <w:rFonts w:ascii="Arial" w:eastAsia="Arial Unicode MS" w:hAnsi="Arial" w:cs="Arial"/>
          <w:b/>
          <w:sz w:val="24"/>
          <w:szCs w:val="24"/>
        </w:rPr>
        <w:t xml:space="preserve"> </w:t>
      </w:r>
      <w:r w:rsidRPr="00997FA1">
        <w:rPr>
          <w:rFonts w:ascii="Arial" w:eastAsia="Arial Unicode MS" w:hAnsi="Arial" w:cs="Arial"/>
          <w:color w:val="000000"/>
          <w:sz w:val="24"/>
          <w:szCs w:val="24"/>
        </w:rPr>
        <w:t xml:space="preserve">Descrever de forma clara, objetiva e sucintamente, os resultados parciais e o impacto final esperado com o desenvolvimento do projeto. Não deve se expressar metas e/ou objetivos numericamente aqui. </w:t>
      </w:r>
      <w:r w:rsidRPr="00997FA1">
        <w:rPr>
          <w:rFonts w:ascii="Arial" w:eastAsia="Arial Unicode MS" w:hAnsi="Arial" w:cs="Arial"/>
          <w:sz w:val="24"/>
          <w:szCs w:val="24"/>
        </w:rPr>
        <w:t>O objetivo deve responder as perguntas “</w:t>
      </w:r>
      <w:r w:rsidRPr="00997FA1">
        <w:rPr>
          <w:rFonts w:ascii="Arial" w:eastAsia="Arial Unicode MS" w:hAnsi="Arial" w:cs="Arial"/>
          <w:b/>
          <w:sz w:val="24"/>
          <w:szCs w:val="24"/>
        </w:rPr>
        <w:t>O que fazer? Para quem? Onde? Para que fazer?”</w:t>
      </w:r>
    </w:p>
    <w:p w:rsidR="00997FA1" w:rsidRPr="00997FA1" w:rsidRDefault="00997FA1" w:rsidP="00997FA1">
      <w:pPr>
        <w:spacing w:after="0"/>
        <w:ind w:right="-1"/>
        <w:jc w:val="both"/>
        <w:rPr>
          <w:rFonts w:ascii="Arial" w:eastAsia="Arial Unicode MS" w:hAnsi="Arial" w:cs="Arial"/>
          <w:b/>
          <w:sz w:val="24"/>
          <w:szCs w:val="24"/>
        </w:rPr>
      </w:pPr>
    </w:p>
    <w:p w:rsidR="00997FA1" w:rsidRPr="00997FA1" w:rsidRDefault="00997FA1" w:rsidP="00997FA1">
      <w:pPr>
        <w:spacing w:after="0"/>
        <w:ind w:right="-1"/>
        <w:jc w:val="both"/>
        <w:rPr>
          <w:rFonts w:ascii="Arial" w:eastAsia="Arial Unicode MS" w:hAnsi="Arial" w:cs="Arial"/>
          <w:color w:val="000000"/>
          <w:sz w:val="24"/>
          <w:szCs w:val="24"/>
        </w:rPr>
      </w:pPr>
      <w:r w:rsidRPr="00997FA1">
        <w:rPr>
          <w:rFonts w:ascii="Arial" w:eastAsia="Arial Unicode MS" w:hAnsi="Arial" w:cs="Arial"/>
          <w:b/>
          <w:sz w:val="24"/>
          <w:szCs w:val="24"/>
        </w:rPr>
        <w:t xml:space="preserve">3.2 </w:t>
      </w:r>
      <w:r w:rsidRPr="00997FA1">
        <w:rPr>
          <w:rFonts w:ascii="Arial" w:eastAsia="Arial Unicode MS" w:hAnsi="Arial" w:cs="Arial"/>
          <w:b/>
          <w:bCs/>
          <w:sz w:val="24"/>
          <w:szCs w:val="24"/>
        </w:rPr>
        <w:t xml:space="preserve">Específico: </w:t>
      </w:r>
      <w:r w:rsidRPr="00997FA1">
        <w:rPr>
          <w:rFonts w:ascii="Arial" w:eastAsia="Arial Unicode MS" w:hAnsi="Arial" w:cs="Arial"/>
          <w:sz w:val="24"/>
          <w:szCs w:val="24"/>
        </w:rPr>
        <w:t xml:space="preserve">Com vistas ao turismo do Estado, a </w:t>
      </w:r>
      <w:r w:rsidRPr="00997FA1">
        <w:rPr>
          <w:rFonts w:ascii="Arial" w:eastAsia="Arial Unicode MS" w:hAnsi="Arial" w:cs="Arial"/>
          <w:color w:val="000000"/>
          <w:sz w:val="24"/>
          <w:szCs w:val="24"/>
        </w:rPr>
        <w:t>partir da justificativa apresentada, definir com clareza o que se pretende alcançar com o projeto, de maneira que os objetivos específicos possam ser quantificados em metas, produtos e resultados esperados.</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rsidR="00997FA1" w:rsidRPr="00997FA1" w:rsidRDefault="00997FA1" w:rsidP="00997FA1">
      <w:pPr>
        <w:pStyle w:val="Corpodetexto3"/>
        <w:spacing w:after="0" w:line="276" w:lineRule="auto"/>
        <w:ind w:right="-1"/>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4. DESENVOLVIMENTO</w:t>
      </w:r>
    </w:p>
    <w:p w:rsidR="00997FA1" w:rsidRPr="00BC704E" w:rsidRDefault="00997FA1" w:rsidP="00997FA1">
      <w:pPr>
        <w:spacing w:after="0"/>
        <w:ind w:right="-1"/>
        <w:jc w:val="both"/>
        <w:rPr>
          <w:rFonts w:ascii="Arial" w:eastAsia="Arial Unicode MS" w:hAnsi="Arial" w:cs="Arial"/>
          <w:i/>
          <w:sz w:val="24"/>
          <w:szCs w:val="24"/>
          <w:highlight w:val="green"/>
        </w:rPr>
      </w:pPr>
      <w:r w:rsidRPr="00BC704E">
        <w:rPr>
          <w:rFonts w:ascii="Arial" w:eastAsia="Arial Unicode MS" w:hAnsi="Arial" w:cs="Arial"/>
          <w:i/>
          <w:sz w:val="24"/>
          <w:szCs w:val="24"/>
          <w:highlight w:val="green"/>
        </w:rPr>
        <w:t>Aqui deverão estar as informações para a comprovação dos seguintes critérios:</w:t>
      </w:r>
    </w:p>
    <w:p w:rsidR="00997FA1" w:rsidRPr="00BC704E" w:rsidRDefault="00997FA1" w:rsidP="00997FA1">
      <w:pPr>
        <w:spacing w:after="0"/>
        <w:ind w:right="-1"/>
        <w:jc w:val="both"/>
        <w:rPr>
          <w:rFonts w:ascii="Arial" w:eastAsia="Arial Unicode MS" w:hAnsi="Arial" w:cs="Arial"/>
          <w:i/>
          <w:sz w:val="24"/>
          <w:szCs w:val="24"/>
          <w:highlight w:val="green"/>
        </w:rPr>
      </w:pPr>
      <w:r w:rsidRPr="00BC704E">
        <w:rPr>
          <w:rFonts w:ascii="Arial" w:eastAsia="Arial Unicode MS" w:hAnsi="Arial" w:cs="Arial"/>
          <w:i/>
          <w:sz w:val="24"/>
          <w:szCs w:val="24"/>
          <w:highlight w:val="green"/>
        </w:rPr>
        <w:t>1 - Estratégia prevista para execução das ações;</w:t>
      </w:r>
    </w:p>
    <w:p w:rsidR="00997FA1" w:rsidRPr="00BC704E" w:rsidRDefault="00997FA1" w:rsidP="00997FA1">
      <w:pPr>
        <w:pStyle w:val="PargrafodaLista"/>
        <w:spacing w:after="0"/>
        <w:ind w:left="0" w:right="-1"/>
        <w:jc w:val="both"/>
        <w:rPr>
          <w:rFonts w:ascii="Arial" w:eastAsia="Arial Unicode MS" w:hAnsi="Arial" w:cs="Arial"/>
          <w:i/>
          <w:sz w:val="24"/>
          <w:szCs w:val="24"/>
          <w:highlight w:val="green"/>
        </w:rPr>
      </w:pPr>
      <w:r w:rsidRPr="00BC704E">
        <w:rPr>
          <w:rFonts w:ascii="Arial" w:eastAsia="Arial Unicode MS" w:hAnsi="Arial" w:cs="Arial"/>
          <w:i/>
          <w:sz w:val="24"/>
          <w:szCs w:val="24"/>
          <w:highlight w:val="green"/>
        </w:rPr>
        <w:t>3 - Ações preventivas de garantia dos direitos humanos de crianças, adolescentes e mulheres;</w:t>
      </w:r>
    </w:p>
    <w:p w:rsidR="00997FA1" w:rsidRPr="00BC704E" w:rsidRDefault="00997FA1" w:rsidP="00997FA1">
      <w:pPr>
        <w:pStyle w:val="PargrafodaLista"/>
        <w:spacing w:after="0"/>
        <w:ind w:left="0" w:right="-1"/>
        <w:jc w:val="both"/>
        <w:rPr>
          <w:rFonts w:ascii="Arial" w:hAnsi="Arial" w:cs="Arial"/>
          <w:i/>
          <w:sz w:val="24"/>
          <w:szCs w:val="24"/>
          <w:highlight w:val="green"/>
        </w:rPr>
      </w:pPr>
      <w:r w:rsidRPr="00BC704E">
        <w:rPr>
          <w:rFonts w:ascii="Arial" w:hAnsi="Arial" w:cs="Arial"/>
          <w:i/>
          <w:sz w:val="24"/>
          <w:szCs w:val="24"/>
          <w:highlight w:val="green"/>
        </w:rPr>
        <w:t>4 - Ações e práticas de garantia dos direitos humanos de pessoas com deficiência;</w:t>
      </w:r>
    </w:p>
    <w:p w:rsidR="00BC704E" w:rsidRPr="00BC704E" w:rsidRDefault="00BC704E" w:rsidP="00997FA1">
      <w:pPr>
        <w:pStyle w:val="PargrafodaLista"/>
        <w:spacing w:after="0"/>
        <w:ind w:left="0" w:right="-1"/>
        <w:jc w:val="both"/>
        <w:rPr>
          <w:rFonts w:ascii="Arial" w:eastAsia="Arial Unicode MS" w:hAnsi="Arial" w:cs="Arial"/>
          <w:i/>
          <w:sz w:val="24"/>
          <w:szCs w:val="24"/>
          <w:highlight w:val="green"/>
        </w:rPr>
      </w:pPr>
      <w:r w:rsidRPr="00BC704E">
        <w:rPr>
          <w:rFonts w:ascii="Arial" w:eastAsia="Arial Unicode MS" w:hAnsi="Arial" w:cs="Arial"/>
          <w:i/>
          <w:sz w:val="24"/>
          <w:szCs w:val="24"/>
          <w:highlight w:val="green"/>
        </w:rPr>
        <w:t>10. Evento a ser realizado em espaço aberto ou com adoção de protocolo de biossegurança estilo “bolha”;</w:t>
      </w:r>
    </w:p>
    <w:p w:rsidR="00BC704E" w:rsidRPr="00BC704E" w:rsidRDefault="00BC704E" w:rsidP="00997FA1">
      <w:pPr>
        <w:pStyle w:val="PargrafodaLista"/>
        <w:spacing w:after="0"/>
        <w:ind w:left="0" w:right="-1"/>
        <w:jc w:val="both"/>
        <w:rPr>
          <w:rFonts w:ascii="Arial" w:eastAsia="Arial Unicode MS" w:hAnsi="Arial" w:cs="Arial"/>
          <w:i/>
          <w:sz w:val="24"/>
          <w:szCs w:val="24"/>
          <w:highlight w:val="green"/>
        </w:rPr>
      </w:pPr>
      <w:r w:rsidRPr="00BC704E">
        <w:rPr>
          <w:rFonts w:ascii="Arial" w:eastAsia="Arial Unicode MS" w:hAnsi="Arial" w:cs="Arial"/>
          <w:i/>
          <w:sz w:val="24"/>
          <w:szCs w:val="24"/>
          <w:highlight w:val="green"/>
        </w:rPr>
        <w:t>11. Evento com contratação de seguro para os participantes;</w:t>
      </w:r>
    </w:p>
    <w:p w:rsidR="00997FA1" w:rsidRPr="00BC704E" w:rsidRDefault="00BC704E" w:rsidP="00997FA1">
      <w:pPr>
        <w:pStyle w:val="PargrafodaLista"/>
        <w:spacing w:after="0"/>
        <w:ind w:left="0" w:right="-1"/>
        <w:jc w:val="both"/>
        <w:rPr>
          <w:rFonts w:ascii="Arial" w:eastAsia="Arial Unicode MS" w:hAnsi="Arial" w:cs="Arial"/>
          <w:i/>
          <w:sz w:val="24"/>
          <w:szCs w:val="24"/>
        </w:rPr>
      </w:pPr>
      <w:r w:rsidRPr="00BC704E">
        <w:rPr>
          <w:rFonts w:ascii="Arial" w:eastAsia="Arial Unicode MS" w:hAnsi="Arial" w:cs="Arial"/>
          <w:i/>
          <w:sz w:val="24"/>
          <w:szCs w:val="24"/>
          <w:highlight w:val="green"/>
        </w:rPr>
        <w:t>12. Evento em primeira edição.</w:t>
      </w:r>
    </w:p>
    <w:p w:rsidR="00997FA1" w:rsidRPr="00997FA1" w:rsidRDefault="00997FA1" w:rsidP="00997FA1">
      <w:pPr>
        <w:spacing w:after="0"/>
        <w:ind w:right="-1"/>
        <w:rPr>
          <w:rFonts w:ascii="Arial" w:hAnsi="Arial" w:cs="Arial"/>
          <w:sz w:val="24"/>
          <w:szCs w:val="24"/>
          <w:shd w:val="clear" w:color="auto" w:fill="FFFFFF"/>
        </w:rPr>
      </w:pP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sz w:val="24"/>
          <w:szCs w:val="24"/>
          <w:shd w:val="clear" w:color="auto" w:fill="FFFFFF"/>
        </w:rPr>
        <w:t>Apresentação de como ocorrerá o evento as ações que serão implantadas/desenvolvidas para o êxito deste. Identificar todos os seus elementos constitutivos com clareza. Deve-se aqui, e</w:t>
      </w:r>
      <w:r w:rsidRPr="00997FA1">
        <w:rPr>
          <w:rFonts w:ascii="Arial" w:eastAsia="Arial Unicode MS" w:hAnsi="Arial" w:cs="Arial"/>
          <w:color w:val="000000"/>
          <w:sz w:val="24"/>
          <w:szCs w:val="24"/>
        </w:rPr>
        <w:t>xplicitar, de maneira sucinta, o comprometimento da Instituição em estar em consonância com os fins institucionais da FUNDTUR e as regras para utilização dos recursos da Fundação.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 xml:space="preserve">Colocar a </w:t>
      </w:r>
      <w:r w:rsidRPr="00997FA1">
        <w:rPr>
          <w:rFonts w:ascii="Arial" w:eastAsia="Arial Unicode MS" w:hAnsi="Arial" w:cs="Arial"/>
          <w:b/>
          <w:color w:val="000000"/>
          <w:sz w:val="24"/>
          <w:szCs w:val="24"/>
        </w:rPr>
        <w:t>PROGRAMAÇÃO</w:t>
      </w:r>
      <w:r w:rsidRPr="00997FA1">
        <w:rPr>
          <w:rFonts w:ascii="Arial" w:eastAsia="Arial Unicode MS" w:hAnsi="Arial" w:cs="Arial"/>
          <w:color w:val="000000"/>
          <w:sz w:val="24"/>
          <w:szCs w:val="24"/>
        </w:rPr>
        <w:t xml:space="preserve"> do evento com datas, horários e local(is) em que ocorrerá(ao).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Haverá cobrança de ingresso/inscrições/entrada? Se houver, o recurso destes ingressos/inscrições/entrada será utilizado para qual despesa no evento?</w:t>
      </w:r>
    </w:p>
    <w:p w:rsidR="00997FA1" w:rsidRPr="00997FA1" w:rsidRDefault="00997FA1" w:rsidP="00997FA1">
      <w:pPr>
        <w:spacing w:after="0"/>
        <w:ind w:right="-1" w:firstLine="708"/>
        <w:jc w:val="both"/>
        <w:rPr>
          <w:rFonts w:ascii="Arial" w:eastAsia="Arial Unicode MS" w:hAnsi="Arial" w:cs="Arial"/>
          <w:color w:val="000000"/>
          <w:sz w:val="24"/>
          <w:szCs w:val="24"/>
        </w:rPr>
      </w:pPr>
      <w:r w:rsidRPr="00997FA1">
        <w:rPr>
          <w:rFonts w:ascii="Arial" w:eastAsia="Arial Unicode MS" w:hAnsi="Arial" w:cs="Arial"/>
          <w:color w:val="000000"/>
          <w:sz w:val="24"/>
          <w:szCs w:val="24"/>
        </w:rPr>
        <w:t>A Proponente receberá apoio de outras entidades? Será apoio financeiro? Quais despesas serão custeadas com este apoio?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b/>
          <w:sz w:val="24"/>
          <w:szCs w:val="24"/>
        </w:rPr>
        <w:t>Em caso de realização de capacitação, informar:</w:t>
      </w:r>
      <w:r w:rsidRPr="00997FA1">
        <w:rPr>
          <w:rFonts w:ascii="Arial" w:eastAsia="Arial Unicode MS" w:hAnsi="Arial" w:cs="Arial"/>
          <w:sz w:val="24"/>
          <w:szCs w:val="24"/>
        </w:rPr>
        <w:t xml:space="preserve"> tema, conteúdo, objetivos pretendidos, público alvo, número de participantes, data e hora, duração e local de realização, conforme tabela abaixo.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lastRenderedPageBreak/>
        <w:t>Lembrando que a carga horária mínima do curso é definida de acordo com a temática selecionada e o conteúdo base encontra-se detalhado no anexo.</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Quando definido o conteúdo que a capacitação abordará este deve ser descrito nos moldes da tabela abaixo, inclusive com o cabeçalho de informações que consta a seguir. (Conteúdo exemplificativo)</w:t>
      </w:r>
    </w:p>
    <w:p w:rsidR="00997FA1" w:rsidRPr="00997FA1" w:rsidRDefault="00997FA1" w:rsidP="00997FA1">
      <w:pPr>
        <w:shd w:val="clear" w:color="auto" w:fill="FFFFFF"/>
        <w:spacing w:after="0"/>
        <w:ind w:right="-1"/>
        <w:jc w:val="both"/>
        <w:rPr>
          <w:rFonts w:ascii="Arial" w:eastAsia="Arial Unicode MS" w:hAnsi="Arial" w:cs="Arial"/>
          <w:bCs/>
          <w:iCs/>
          <w:sz w:val="24"/>
          <w:szCs w:val="24"/>
        </w:rPr>
      </w:pPr>
      <w:r w:rsidRPr="00997FA1">
        <w:rPr>
          <w:rFonts w:ascii="Arial" w:eastAsia="Arial Unicode MS" w:hAnsi="Arial" w:cs="Arial"/>
          <w:b/>
          <w:bCs/>
          <w:sz w:val="24"/>
          <w:szCs w:val="24"/>
        </w:rPr>
        <w:t xml:space="preserve">CAPACITAÇÃO: </w:t>
      </w:r>
      <w:r w:rsidRPr="00997FA1">
        <w:rPr>
          <w:rFonts w:ascii="Arial" w:eastAsia="Arial Unicode MS" w:hAnsi="Arial" w:cs="Arial"/>
          <w:bCs/>
          <w:sz w:val="24"/>
          <w:szCs w:val="24"/>
        </w:rPr>
        <w:t>(título da capacitação)</w:t>
      </w:r>
    </w:p>
    <w:p w:rsidR="00997FA1" w:rsidRPr="00997FA1" w:rsidRDefault="00997FA1" w:rsidP="00997FA1">
      <w:pPr>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PÚBLICO ALVO:</w:t>
      </w:r>
      <w:r w:rsidRPr="00997FA1">
        <w:rPr>
          <w:rFonts w:ascii="Arial" w:eastAsia="Arial Unicode MS" w:hAnsi="Arial" w:cs="Arial"/>
          <w:b/>
          <w:bCs/>
          <w:color w:val="FF0000"/>
          <w:sz w:val="24"/>
          <w:szCs w:val="24"/>
        </w:rPr>
        <w:t xml:space="preserve"> </w:t>
      </w:r>
      <w:r w:rsidRPr="00997FA1">
        <w:rPr>
          <w:rFonts w:ascii="Arial" w:eastAsia="Arial Unicode MS" w:hAnsi="Arial" w:cs="Arial"/>
          <w:bCs/>
          <w:sz w:val="24"/>
          <w:szCs w:val="24"/>
        </w:rPr>
        <w:t>(quem? Conselheiros, sociedade civil organizada, etc.)</w:t>
      </w:r>
    </w:p>
    <w:p w:rsidR="00997FA1" w:rsidRPr="00997FA1" w:rsidRDefault="00997FA1" w:rsidP="00997FA1">
      <w:pPr>
        <w:shd w:val="clear" w:color="auto" w:fill="FFFFFF"/>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NÚMERO DE PARTICIPANTES:</w:t>
      </w:r>
      <w:r w:rsidRPr="00997FA1">
        <w:rPr>
          <w:rFonts w:ascii="Arial" w:eastAsia="Arial Unicode MS" w:hAnsi="Arial" w:cs="Arial"/>
          <w:sz w:val="24"/>
          <w:szCs w:val="24"/>
        </w:rPr>
        <w:t xml:space="preserve"> (a ser comprovado com folha de presença com no mínimo nome e CPF dos capacitados)</w:t>
      </w:r>
    </w:p>
    <w:p w:rsidR="00997FA1" w:rsidRPr="00997FA1" w:rsidRDefault="00997FA1" w:rsidP="00997FA1">
      <w:pPr>
        <w:autoSpaceDE w:val="0"/>
        <w:autoSpaceDN w:val="0"/>
        <w:adjustRightInd w:val="0"/>
        <w:spacing w:after="0"/>
        <w:ind w:right="-1"/>
        <w:jc w:val="both"/>
        <w:rPr>
          <w:rFonts w:ascii="Arial" w:eastAsia="Arial Unicode MS" w:hAnsi="Arial" w:cs="Arial"/>
          <w:sz w:val="24"/>
          <w:szCs w:val="24"/>
        </w:rPr>
      </w:pPr>
      <w:r w:rsidRPr="00997FA1">
        <w:rPr>
          <w:rFonts w:ascii="Arial" w:eastAsia="Arial Unicode MS" w:hAnsi="Arial" w:cs="Arial"/>
          <w:b/>
          <w:bCs/>
          <w:sz w:val="24"/>
          <w:szCs w:val="24"/>
        </w:rPr>
        <w:t>CARGA HORÁRIA:</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sz w:val="24"/>
          <w:szCs w:val="24"/>
        </w:rPr>
        <w:t xml:space="preserve">5. </w:t>
      </w:r>
      <w:r w:rsidRPr="00997FA1">
        <w:rPr>
          <w:rFonts w:ascii="Arial" w:eastAsia="Arial Unicode MS" w:hAnsi="Arial" w:cs="Arial"/>
          <w:b/>
          <w:bCs/>
          <w:sz w:val="24"/>
          <w:szCs w:val="24"/>
        </w:rPr>
        <w:t>RESULTADOS ESPERADOS</w:t>
      </w:r>
    </w:p>
    <w:p w:rsidR="00997FA1" w:rsidRPr="00997FA1" w:rsidRDefault="00997FA1" w:rsidP="00997FA1">
      <w:pPr>
        <w:spacing w:after="0"/>
        <w:ind w:right="-1" w:firstLine="284"/>
        <w:jc w:val="both"/>
        <w:rPr>
          <w:rFonts w:ascii="Arial" w:eastAsia="Arial Unicode MS" w:hAnsi="Arial" w:cs="Arial"/>
          <w:sz w:val="24"/>
          <w:szCs w:val="24"/>
        </w:rPr>
      </w:pP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Indicar e quantificar metas, etapas, produtos e resultados esperados de modo a permitir a verificação de seu cumprimento, além da identificação dos beneficiários (direta e indiretamente) do projeto. </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As </w:t>
      </w:r>
      <w:r w:rsidRPr="00997FA1">
        <w:rPr>
          <w:rFonts w:ascii="Arial" w:eastAsia="Arial Unicode MS" w:hAnsi="Arial" w:cs="Arial"/>
          <w:b/>
          <w:sz w:val="24"/>
          <w:szCs w:val="24"/>
        </w:rPr>
        <w:t>metas</w:t>
      </w:r>
      <w:r w:rsidRPr="00997FA1">
        <w:rPr>
          <w:rFonts w:ascii="Arial" w:eastAsia="Arial Unicode MS" w:hAnsi="Arial" w:cs="Arial"/>
          <w:sz w:val="24"/>
          <w:szCs w:val="24"/>
        </w:rPr>
        <w:t xml:space="preserve"> devem dar noção da abrangência da ação a ser realizada e estão estritamente relacionadas aos objetivos específicos. </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As </w:t>
      </w:r>
      <w:r w:rsidRPr="00997FA1">
        <w:rPr>
          <w:rFonts w:ascii="Arial" w:eastAsia="Arial Unicode MS" w:hAnsi="Arial" w:cs="Arial"/>
          <w:b/>
          <w:sz w:val="24"/>
          <w:szCs w:val="24"/>
        </w:rPr>
        <w:t>etapas</w:t>
      </w:r>
      <w:r w:rsidRPr="00997FA1">
        <w:rPr>
          <w:rFonts w:ascii="Arial" w:eastAsia="Arial Unicode MS" w:hAnsi="Arial" w:cs="Arial"/>
          <w:sz w:val="24"/>
          <w:szCs w:val="24"/>
        </w:rPr>
        <w:t xml:space="preserve"> correspondem às ações que serão necessárias ao cumprimento da meta, podendo ser mais de uma relacionada à mesma meta.</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Os </w:t>
      </w:r>
      <w:r w:rsidRPr="00997FA1">
        <w:rPr>
          <w:rFonts w:ascii="Arial" w:eastAsia="Arial Unicode MS" w:hAnsi="Arial" w:cs="Arial"/>
          <w:b/>
          <w:sz w:val="24"/>
          <w:szCs w:val="24"/>
        </w:rPr>
        <w:t>produtos</w:t>
      </w:r>
      <w:r w:rsidRPr="00997FA1">
        <w:rPr>
          <w:rFonts w:ascii="Arial" w:eastAsia="Arial Unicode MS" w:hAnsi="Arial" w:cs="Arial"/>
          <w:sz w:val="24"/>
          <w:szCs w:val="24"/>
        </w:rPr>
        <w:t xml:space="preserve"> são os resultantes das etapas, expressas tanto nos aspectos qualitativos quanto nos quantitativos.</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 xml:space="preserve">O </w:t>
      </w:r>
      <w:r w:rsidRPr="00997FA1">
        <w:rPr>
          <w:rFonts w:ascii="Arial" w:eastAsia="Arial Unicode MS" w:hAnsi="Arial" w:cs="Arial"/>
          <w:b/>
          <w:sz w:val="24"/>
          <w:szCs w:val="24"/>
        </w:rPr>
        <w:t>resultado</w:t>
      </w:r>
      <w:r w:rsidRPr="00997FA1">
        <w:rPr>
          <w:rFonts w:ascii="Arial" w:eastAsia="Arial Unicode MS" w:hAnsi="Arial" w:cs="Arial"/>
          <w:sz w:val="24"/>
          <w:szCs w:val="24"/>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rsidR="00997FA1" w:rsidRPr="00997FA1" w:rsidRDefault="00997FA1" w:rsidP="00997FA1">
      <w:pPr>
        <w:spacing w:after="0"/>
        <w:ind w:right="-1" w:firstLine="284"/>
        <w:jc w:val="both"/>
        <w:rPr>
          <w:rFonts w:ascii="Arial" w:eastAsia="Arial Unicode MS" w:hAnsi="Arial" w:cs="Arial"/>
          <w:sz w:val="24"/>
          <w:szCs w:val="24"/>
        </w:rPr>
      </w:pPr>
      <w:r w:rsidRPr="00997FA1">
        <w:rPr>
          <w:rFonts w:ascii="Arial" w:eastAsia="Arial Unicode MS" w:hAnsi="Arial" w:cs="Arial"/>
          <w:sz w:val="24"/>
          <w:szCs w:val="24"/>
        </w:rPr>
        <w:t>Descrever, objetivamente, o público-alvo que será alcançado pelo projeto.</w:t>
      </w:r>
    </w:p>
    <w:p w:rsidR="00997FA1" w:rsidRPr="00997FA1" w:rsidRDefault="00997FA1" w:rsidP="00997FA1">
      <w:pPr>
        <w:spacing w:after="0"/>
        <w:ind w:right="-1"/>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caps/>
          <w:sz w:val="24"/>
          <w:szCs w:val="24"/>
        </w:rPr>
      </w:pPr>
      <w:r w:rsidRPr="00997FA1">
        <w:rPr>
          <w:rFonts w:ascii="Arial" w:eastAsia="Arial Unicode MS" w:hAnsi="Arial" w:cs="Arial"/>
          <w:b/>
          <w:caps/>
          <w:sz w:val="24"/>
          <w:szCs w:val="24"/>
        </w:rPr>
        <w:t>6. Capacidade Técnico-Operacional da Proponente</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rsidR="00997FA1" w:rsidRPr="00997FA1" w:rsidRDefault="00997FA1" w:rsidP="00997FA1">
      <w:pPr>
        <w:spacing w:after="0"/>
        <w:ind w:right="-1" w:firstLine="708"/>
        <w:jc w:val="both"/>
        <w:rPr>
          <w:rFonts w:ascii="Arial" w:eastAsia="Arial Unicode MS" w:hAnsi="Arial" w:cs="Arial"/>
          <w:sz w:val="24"/>
          <w:szCs w:val="24"/>
        </w:rPr>
      </w:pPr>
      <w:r w:rsidRPr="00997FA1">
        <w:rPr>
          <w:rFonts w:ascii="Arial" w:eastAsia="Arial Unicode MS" w:hAnsi="Arial" w:cs="Arial"/>
          <w:sz w:val="24"/>
          <w:szCs w:val="24"/>
        </w:rPr>
        <w:t>Este relato não substitui a necessidade do Anexo VII – Declaração de capacidade administrativa, técnica e gerencial para a execução do plano de trabalho.</w:t>
      </w:r>
    </w:p>
    <w:p w:rsidR="00997FA1" w:rsidRPr="00997FA1" w:rsidRDefault="00997FA1" w:rsidP="00997FA1">
      <w:pPr>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bCs/>
          <w:sz w:val="24"/>
          <w:szCs w:val="24"/>
        </w:rPr>
        <w:t>7. PLANILHA FINANCEIRA</w:t>
      </w:r>
    </w:p>
    <w:tbl>
      <w:tblPr>
        <w:tblW w:w="8505"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2835"/>
        <w:gridCol w:w="1418"/>
        <w:gridCol w:w="1134"/>
        <w:gridCol w:w="1134"/>
        <w:gridCol w:w="1275"/>
      </w:tblGrid>
      <w:tr w:rsidR="00997FA1" w:rsidRPr="00997FA1" w:rsidTr="00306568">
        <w:trPr>
          <w:trHeight w:val="689"/>
          <w:tblCellSpacing w:w="0" w:type="dxa"/>
        </w:trPr>
        <w:tc>
          <w:tcPr>
            <w:tcW w:w="709" w:type="dxa"/>
            <w:vAlign w:val="center"/>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bookmarkStart w:id="1" w:name="0.1_table04"/>
            <w:bookmarkEnd w:id="1"/>
            <w:r w:rsidRPr="00997FA1">
              <w:rPr>
                <w:rFonts w:ascii="Arial" w:eastAsia="Arial Unicode MS" w:hAnsi="Arial" w:cs="Arial"/>
                <w:sz w:val="24"/>
                <w:szCs w:val="24"/>
              </w:rPr>
              <w:lastRenderedPageBreak/>
              <w:t>ITEM</w:t>
            </w:r>
          </w:p>
        </w:tc>
        <w:tc>
          <w:tcPr>
            <w:tcW w:w="2835"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NOME E ESPECIFICAÇÃO DOS BENS, EQUIPAMENTOS E SERVIÇOS NECESSÁRIOS.</w:t>
            </w:r>
          </w:p>
        </w:tc>
        <w:tc>
          <w:tcPr>
            <w:tcW w:w="1418"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QUANTIDADE</w:t>
            </w:r>
          </w:p>
        </w:tc>
        <w:tc>
          <w:tcPr>
            <w:tcW w:w="1134" w:type="dxa"/>
            <w:vAlign w:val="center"/>
          </w:tcPr>
          <w:p w:rsidR="00997FA1" w:rsidRPr="00997FA1" w:rsidRDefault="00997FA1" w:rsidP="00306568">
            <w:pPr>
              <w:tabs>
                <w:tab w:val="left" w:pos="1108"/>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UNIDADE DE MEDIDA</w:t>
            </w:r>
          </w:p>
        </w:tc>
        <w:tc>
          <w:tcPr>
            <w:tcW w:w="1134" w:type="dxa"/>
            <w:vAlign w:val="center"/>
          </w:tcPr>
          <w:p w:rsidR="00997FA1" w:rsidRPr="00997FA1" w:rsidRDefault="00997FA1" w:rsidP="00306568">
            <w:pPr>
              <w:tabs>
                <w:tab w:val="left" w:pos="1108"/>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VALOR UNITÁRIO (R$)</w:t>
            </w:r>
          </w:p>
        </w:tc>
        <w:tc>
          <w:tcPr>
            <w:tcW w:w="1275" w:type="dxa"/>
            <w:vAlign w:val="center"/>
          </w:tcPr>
          <w:p w:rsidR="00997FA1" w:rsidRPr="00997FA1" w:rsidRDefault="00997FA1" w:rsidP="00306568">
            <w:pPr>
              <w:spacing w:after="0"/>
              <w:ind w:right="-1"/>
              <w:jc w:val="center"/>
              <w:rPr>
                <w:rFonts w:ascii="Arial" w:eastAsia="Arial Unicode MS" w:hAnsi="Arial" w:cs="Arial"/>
                <w:sz w:val="24"/>
                <w:szCs w:val="24"/>
              </w:rPr>
            </w:pPr>
            <w:r w:rsidRPr="00997FA1">
              <w:rPr>
                <w:rFonts w:ascii="Arial" w:eastAsia="Arial Unicode MS" w:hAnsi="Arial" w:cs="Arial"/>
                <w:sz w:val="24"/>
                <w:szCs w:val="24"/>
              </w:rPr>
              <w:t>VALOR TOTAL (R$)</w:t>
            </w: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01</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02</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03</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59"/>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04</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05</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06</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268"/>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07</w:t>
            </w:r>
          </w:p>
        </w:tc>
        <w:tc>
          <w:tcPr>
            <w:tcW w:w="2835" w:type="dxa"/>
          </w:tcPr>
          <w:p w:rsidR="00997FA1" w:rsidRPr="00997FA1" w:rsidRDefault="00997FA1" w:rsidP="00306568">
            <w:pPr>
              <w:spacing w:after="0"/>
              <w:ind w:right="-1"/>
              <w:jc w:val="both"/>
              <w:rPr>
                <w:rFonts w:ascii="Arial" w:eastAsia="Arial Unicode MS" w:hAnsi="Arial" w:cs="Arial"/>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vAlign w:val="bottom"/>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08</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 w:val="left" w:pos="542"/>
              </w:tabs>
              <w:spacing w:after="0"/>
              <w:ind w:right="-1"/>
              <w:jc w:val="center"/>
              <w:rPr>
                <w:rFonts w:ascii="Arial" w:eastAsia="Arial Unicode MS" w:hAnsi="Arial" w:cs="Arial"/>
                <w:sz w:val="24"/>
                <w:szCs w:val="24"/>
              </w:rPr>
            </w:pPr>
            <w:r w:rsidRPr="00997FA1">
              <w:rPr>
                <w:rFonts w:ascii="Arial" w:eastAsia="Arial Unicode MS" w:hAnsi="Arial" w:cs="Arial"/>
                <w:sz w:val="24"/>
                <w:szCs w:val="24"/>
              </w:rPr>
              <w:t>09</w:t>
            </w: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r w:rsidR="00997FA1" w:rsidRPr="00997FA1" w:rsidTr="00306568">
        <w:trPr>
          <w:trHeight w:val="194"/>
          <w:tblCellSpacing w:w="0" w:type="dxa"/>
        </w:trPr>
        <w:tc>
          <w:tcPr>
            <w:tcW w:w="709" w:type="dxa"/>
          </w:tcPr>
          <w:p w:rsidR="00997FA1" w:rsidRPr="00997FA1" w:rsidRDefault="00997FA1" w:rsidP="00306568">
            <w:pPr>
              <w:tabs>
                <w:tab w:val="left" w:pos="349"/>
              </w:tabs>
              <w:spacing w:after="0"/>
              <w:ind w:right="-1"/>
              <w:jc w:val="center"/>
              <w:rPr>
                <w:rFonts w:ascii="Arial" w:eastAsia="Arial Unicode MS" w:hAnsi="Arial" w:cs="Arial"/>
                <w:sz w:val="24"/>
                <w:szCs w:val="24"/>
              </w:rPr>
            </w:pPr>
          </w:p>
        </w:tc>
        <w:tc>
          <w:tcPr>
            <w:tcW w:w="2835" w:type="dxa"/>
          </w:tcPr>
          <w:p w:rsidR="00997FA1" w:rsidRPr="00997FA1" w:rsidRDefault="00997FA1" w:rsidP="00306568">
            <w:pPr>
              <w:autoSpaceDE w:val="0"/>
              <w:autoSpaceDN w:val="0"/>
              <w:adjustRightInd w:val="0"/>
              <w:spacing w:after="0"/>
              <w:ind w:right="-1"/>
              <w:jc w:val="both"/>
              <w:rPr>
                <w:rFonts w:ascii="Arial" w:eastAsia="Arial Unicode MS" w:hAnsi="Arial" w:cs="Arial"/>
                <w:color w:val="00000A"/>
                <w:sz w:val="24"/>
                <w:szCs w:val="24"/>
              </w:rPr>
            </w:pPr>
            <w:r w:rsidRPr="00997FA1">
              <w:rPr>
                <w:rFonts w:ascii="Arial" w:eastAsia="Arial Unicode MS" w:hAnsi="Arial" w:cs="Arial"/>
                <w:color w:val="00000A"/>
                <w:sz w:val="24"/>
                <w:szCs w:val="24"/>
              </w:rPr>
              <w:t>TOTAL</w:t>
            </w:r>
          </w:p>
        </w:tc>
        <w:tc>
          <w:tcPr>
            <w:tcW w:w="1418"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134" w:type="dxa"/>
          </w:tcPr>
          <w:p w:rsidR="00997FA1" w:rsidRPr="00997FA1" w:rsidRDefault="00997FA1" w:rsidP="00306568">
            <w:pPr>
              <w:spacing w:after="0"/>
              <w:ind w:right="-1"/>
              <w:jc w:val="both"/>
              <w:rPr>
                <w:rFonts w:ascii="Arial" w:eastAsia="Arial Unicode MS" w:hAnsi="Arial" w:cs="Arial"/>
                <w:sz w:val="24"/>
                <w:szCs w:val="24"/>
              </w:rPr>
            </w:pPr>
          </w:p>
        </w:tc>
        <w:tc>
          <w:tcPr>
            <w:tcW w:w="1275" w:type="dxa"/>
          </w:tcPr>
          <w:p w:rsidR="00997FA1" w:rsidRPr="00997FA1" w:rsidRDefault="00997FA1" w:rsidP="00306568">
            <w:pPr>
              <w:spacing w:after="0"/>
              <w:ind w:right="-1"/>
              <w:jc w:val="both"/>
              <w:rPr>
                <w:rFonts w:ascii="Arial" w:eastAsia="Arial Unicode MS" w:hAnsi="Arial" w:cs="Arial"/>
                <w:sz w:val="24"/>
                <w:szCs w:val="24"/>
              </w:rPr>
            </w:pPr>
          </w:p>
        </w:tc>
      </w:tr>
    </w:tbl>
    <w:p w:rsidR="00DE1220" w:rsidRPr="00DE1220" w:rsidRDefault="00DE1220" w:rsidP="00DE1220">
      <w:pPr>
        <w:spacing w:after="0"/>
        <w:ind w:right="-1"/>
        <w:jc w:val="both"/>
        <w:rPr>
          <w:rFonts w:ascii="Arial" w:eastAsia="Arial Unicode MS" w:hAnsi="Arial" w:cs="Arial"/>
          <w:sz w:val="24"/>
          <w:szCs w:val="24"/>
          <w:highlight w:val="green"/>
        </w:rPr>
      </w:pPr>
      <w:r w:rsidRPr="00DE1220">
        <w:rPr>
          <w:rFonts w:ascii="Arial" w:eastAsia="Arial Unicode MS" w:hAnsi="Arial" w:cs="Arial"/>
          <w:color w:val="FF0000"/>
          <w:sz w:val="24"/>
          <w:szCs w:val="24"/>
        </w:rPr>
        <w:t xml:space="preserve">Os itens/serviços deverão vir detalhados nesta planilha e não com citações genéricas. </w:t>
      </w:r>
      <w:r w:rsidRPr="00DE1220">
        <w:rPr>
          <w:rFonts w:ascii="Arial" w:eastAsia="Arial Unicode MS" w:hAnsi="Arial" w:cs="Arial"/>
          <w:i/>
          <w:color w:val="FF0000"/>
          <w:sz w:val="24"/>
          <w:szCs w:val="24"/>
        </w:rPr>
        <w:t>Exemplo: Não utilizar somente a expressão “Impressão de material gráfico”. Deverá ser usado o seguinte detalhamento: Impressão de material em folha couchê A4 com duas dobraduras colorida.</w:t>
      </w:r>
    </w:p>
    <w:p w:rsidR="00997FA1" w:rsidRDefault="00997FA1" w:rsidP="00997FA1">
      <w:pPr>
        <w:spacing w:after="0"/>
        <w:ind w:right="-1"/>
        <w:jc w:val="both"/>
        <w:rPr>
          <w:rFonts w:ascii="Arial" w:eastAsia="Arial Unicode MS" w:hAnsi="Arial" w:cs="Arial"/>
          <w:b/>
          <w:bCs/>
          <w:sz w:val="24"/>
          <w:szCs w:val="24"/>
        </w:rPr>
      </w:pPr>
    </w:p>
    <w:p w:rsidR="00DE1220" w:rsidRPr="00997FA1" w:rsidRDefault="00DE1220" w:rsidP="00997FA1">
      <w:pPr>
        <w:spacing w:after="0"/>
        <w:ind w:right="-1"/>
        <w:jc w:val="both"/>
        <w:rPr>
          <w:rFonts w:ascii="Arial" w:eastAsia="Arial Unicode MS" w:hAnsi="Arial" w:cs="Arial"/>
          <w:b/>
          <w:bCs/>
          <w:sz w:val="24"/>
          <w:szCs w:val="24"/>
        </w:rPr>
      </w:pPr>
    </w:p>
    <w:p w:rsidR="00997FA1" w:rsidRPr="00997FA1" w:rsidRDefault="00997FA1" w:rsidP="00997FA1">
      <w:pPr>
        <w:tabs>
          <w:tab w:val="left" w:pos="1695"/>
          <w:tab w:val="left" w:pos="1800"/>
          <w:tab w:val="center" w:pos="4419"/>
        </w:tabs>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8. DETALHAMENTO DA CONTRAPARTIDA E PREVISÃO FINANCEIRA</w:t>
      </w:r>
    </w:p>
    <w:p w:rsidR="00997FA1" w:rsidRPr="00997FA1" w:rsidRDefault="00997FA1" w:rsidP="00997FA1">
      <w:pPr>
        <w:spacing w:after="0"/>
        <w:ind w:right="-1" w:firstLine="284"/>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Aqui deverão estar as informações para a comprovação do seguinte critério:</w:t>
      </w:r>
    </w:p>
    <w:p w:rsidR="00997FA1" w:rsidRPr="00997FA1" w:rsidRDefault="00997FA1" w:rsidP="00997FA1">
      <w:pPr>
        <w:pStyle w:val="PargrafodaLista"/>
        <w:numPr>
          <w:ilvl w:val="0"/>
          <w:numId w:val="49"/>
        </w:numPr>
        <w:tabs>
          <w:tab w:val="left" w:pos="709"/>
          <w:tab w:val="left" w:pos="1800"/>
          <w:tab w:val="center" w:pos="4419"/>
        </w:tabs>
        <w:spacing w:after="0"/>
        <w:ind w:left="0" w:right="-1"/>
        <w:jc w:val="both"/>
        <w:rPr>
          <w:rFonts w:ascii="Arial" w:eastAsia="Arial Unicode MS" w:hAnsi="Arial" w:cs="Arial"/>
          <w:i/>
          <w:sz w:val="24"/>
          <w:szCs w:val="24"/>
          <w:highlight w:val="green"/>
        </w:rPr>
      </w:pPr>
      <w:r w:rsidRPr="00997FA1">
        <w:rPr>
          <w:rFonts w:ascii="Arial" w:eastAsia="Arial Unicode MS" w:hAnsi="Arial" w:cs="Arial"/>
          <w:i/>
          <w:sz w:val="24"/>
          <w:szCs w:val="24"/>
          <w:highlight w:val="green"/>
        </w:rPr>
        <w:t>Relação entre valor solicitado e o valor total do evento</w:t>
      </w:r>
    </w:p>
    <w:p w:rsidR="00997FA1" w:rsidRPr="00997FA1" w:rsidRDefault="00997FA1" w:rsidP="00997FA1">
      <w:pPr>
        <w:pStyle w:val="PargrafodaLista"/>
        <w:tabs>
          <w:tab w:val="left" w:pos="709"/>
          <w:tab w:val="left" w:pos="1800"/>
          <w:tab w:val="center" w:pos="4419"/>
        </w:tabs>
        <w:spacing w:after="0"/>
        <w:ind w:left="0" w:right="-1"/>
        <w:jc w:val="both"/>
        <w:rPr>
          <w:rFonts w:ascii="Arial" w:eastAsia="Arial Unicode MS" w:hAnsi="Arial" w:cs="Arial"/>
          <w:bCs/>
          <w:sz w:val="24"/>
          <w:szCs w:val="24"/>
        </w:rPr>
      </w:pP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r w:rsidRPr="00997FA1">
        <w:rPr>
          <w:rFonts w:ascii="Arial" w:eastAsia="Arial Unicode MS" w:hAnsi="Arial" w:cs="Arial"/>
          <w:bCs/>
          <w:sz w:val="24"/>
          <w:szCs w:val="24"/>
        </w:rPr>
        <w:tab/>
        <w:t>Se a contrapartida for dada em bens e/ou serviços, devem constar orçamentos para os mesmos a fim de permitir que seja valorado para compor o percentual do projeto.</w:t>
      </w: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962"/>
        <w:gridCol w:w="3543"/>
      </w:tblGrid>
      <w:tr w:rsidR="00997FA1" w:rsidRPr="00997FA1" w:rsidTr="00306568">
        <w:trPr>
          <w:trHeight w:val="397"/>
        </w:trPr>
        <w:tc>
          <w:tcPr>
            <w:tcW w:w="8505" w:type="dxa"/>
            <w:gridSpan w:val="2"/>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PREVISÃO FINANCEIRA DO PROJETO</w:t>
            </w: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financeiro solicitado a FUNDTUR (R$)</w:t>
            </w:r>
          </w:p>
        </w:tc>
        <w:tc>
          <w:tcPr>
            <w:tcW w:w="3543" w:type="dxa"/>
          </w:tcPr>
          <w:p w:rsidR="00997FA1" w:rsidRPr="00997FA1" w:rsidRDefault="00997FA1" w:rsidP="00306568">
            <w:pPr>
              <w:spacing w:after="0"/>
              <w:ind w:right="-1"/>
              <w:rPr>
                <w:rFonts w:ascii="Arial" w:eastAsia="Arial Unicode MS" w:hAnsi="Arial" w:cs="Arial"/>
                <w:sz w:val="24"/>
                <w:szCs w:val="24"/>
              </w:rPr>
            </w:pP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da Contrapartida (R$)</w:t>
            </w:r>
          </w:p>
        </w:tc>
        <w:tc>
          <w:tcPr>
            <w:tcW w:w="3543" w:type="dxa"/>
          </w:tcPr>
          <w:p w:rsidR="00997FA1" w:rsidRPr="00997FA1" w:rsidRDefault="00997FA1" w:rsidP="00306568">
            <w:pPr>
              <w:spacing w:after="0"/>
              <w:ind w:right="-1"/>
              <w:rPr>
                <w:rFonts w:ascii="Arial" w:eastAsia="Arial Unicode MS" w:hAnsi="Arial" w:cs="Arial"/>
                <w:sz w:val="24"/>
                <w:szCs w:val="24"/>
              </w:rPr>
            </w:pP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Outras Parcerias (R$)</w:t>
            </w:r>
          </w:p>
        </w:tc>
        <w:tc>
          <w:tcPr>
            <w:tcW w:w="3543" w:type="dxa"/>
          </w:tcPr>
          <w:p w:rsidR="00997FA1" w:rsidRPr="00997FA1" w:rsidRDefault="00812DCC" w:rsidP="00306568">
            <w:pPr>
              <w:spacing w:after="0"/>
              <w:ind w:right="-1"/>
              <w:rPr>
                <w:rFonts w:ascii="Arial" w:eastAsia="Arial Unicode MS" w:hAnsi="Arial" w:cs="Arial"/>
                <w:sz w:val="24"/>
                <w:szCs w:val="24"/>
              </w:rPr>
            </w:pPr>
            <w:r w:rsidRPr="001704C2">
              <w:rPr>
                <w:rFonts w:ascii="Verdana" w:hAnsi="Verdana" w:cs="Arial"/>
                <w:i/>
                <w:color w:val="FF0000"/>
                <w:sz w:val="18"/>
                <w:szCs w:val="18"/>
              </w:rPr>
              <w:t>Citar aqui, se houver receita prevista com ingresso/inscrição/outras receitas</w:t>
            </w:r>
          </w:p>
        </w:tc>
      </w:tr>
      <w:tr w:rsidR="00997FA1" w:rsidRPr="00997FA1" w:rsidTr="00306568">
        <w:trPr>
          <w:trHeight w:val="284"/>
        </w:trPr>
        <w:tc>
          <w:tcPr>
            <w:tcW w:w="4962" w:type="dxa"/>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sz w:val="24"/>
                <w:szCs w:val="24"/>
              </w:rPr>
              <w:t>Valor Global da Proposta</w:t>
            </w:r>
          </w:p>
        </w:tc>
        <w:tc>
          <w:tcPr>
            <w:tcW w:w="3543" w:type="dxa"/>
          </w:tcPr>
          <w:p w:rsidR="00997FA1" w:rsidRPr="00997FA1" w:rsidRDefault="00997FA1" w:rsidP="00306568">
            <w:pPr>
              <w:spacing w:after="0"/>
              <w:ind w:right="-1"/>
              <w:rPr>
                <w:rFonts w:ascii="Arial" w:eastAsia="Arial Unicode MS" w:hAnsi="Arial" w:cs="Arial"/>
                <w:sz w:val="24"/>
                <w:szCs w:val="24"/>
              </w:rPr>
            </w:pPr>
          </w:p>
        </w:tc>
      </w:tr>
    </w:tbl>
    <w:p w:rsid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997FA1" w:rsidRDefault="00997FA1" w:rsidP="00997FA1">
      <w:pPr>
        <w:tabs>
          <w:tab w:val="left" w:pos="709"/>
          <w:tab w:val="left" w:pos="1800"/>
          <w:tab w:val="center" w:pos="4419"/>
        </w:tabs>
        <w:spacing w:after="0"/>
        <w:ind w:right="-1"/>
        <w:jc w:val="both"/>
        <w:rPr>
          <w:rFonts w:ascii="Arial" w:eastAsia="Arial Unicode MS" w:hAnsi="Arial" w:cs="Arial"/>
          <w:bCs/>
          <w:sz w:val="24"/>
          <w:szCs w:val="24"/>
        </w:rPr>
      </w:pPr>
    </w:p>
    <w:p w:rsidR="00997FA1" w:rsidRPr="00997FA1" w:rsidRDefault="00997FA1" w:rsidP="00997FA1">
      <w:pPr>
        <w:tabs>
          <w:tab w:val="left" w:pos="709"/>
        </w:tabs>
        <w:spacing w:after="0"/>
        <w:ind w:right="-1"/>
        <w:jc w:val="both"/>
        <w:rPr>
          <w:rFonts w:ascii="Arial" w:eastAsia="Arial Unicode MS" w:hAnsi="Arial" w:cs="Arial"/>
          <w:b/>
          <w:sz w:val="24"/>
          <w:szCs w:val="24"/>
        </w:rPr>
      </w:pPr>
      <w:r w:rsidRPr="00997FA1">
        <w:rPr>
          <w:rFonts w:ascii="Arial" w:eastAsia="Arial Unicode MS" w:hAnsi="Arial" w:cs="Arial"/>
          <w:b/>
          <w:sz w:val="24"/>
          <w:szCs w:val="24"/>
        </w:rPr>
        <w:t>9. DESTINAÇÃO DA RECEITA</w:t>
      </w:r>
    </w:p>
    <w:p w:rsidR="00997FA1" w:rsidRPr="00997FA1" w:rsidRDefault="00997FA1" w:rsidP="00997FA1">
      <w:pPr>
        <w:tabs>
          <w:tab w:val="left" w:pos="709"/>
        </w:tabs>
        <w:autoSpaceDE w:val="0"/>
        <w:autoSpaceDN w:val="0"/>
        <w:adjustRightInd w:val="0"/>
        <w:spacing w:after="0"/>
        <w:ind w:right="-1" w:firstLine="851"/>
        <w:jc w:val="both"/>
        <w:rPr>
          <w:rFonts w:ascii="Arial" w:eastAsia="Arial Unicode MS" w:hAnsi="Arial" w:cs="Arial"/>
          <w:sz w:val="24"/>
          <w:szCs w:val="24"/>
        </w:rPr>
      </w:pPr>
      <w:r w:rsidRPr="00997FA1">
        <w:rPr>
          <w:rFonts w:ascii="Arial" w:eastAsia="Arial Unicode MS" w:hAnsi="Arial" w:cs="Arial"/>
          <w:sz w:val="24"/>
          <w:szCs w:val="24"/>
        </w:rPr>
        <w:t>Se existe outro tipo de captação de recursos, via parceiros ou cobrança de ingressos/inscrições/entradas, como e onde elas serão utilizadas.</w:t>
      </w:r>
    </w:p>
    <w:p w:rsidR="00997FA1"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997FA1" w:rsidRDefault="00997FA1" w:rsidP="00997FA1">
      <w:pPr>
        <w:tabs>
          <w:tab w:val="left" w:pos="709"/>
        </w:tabs>
        <w:autoSpaceDE w:val="0"/>
        <w:autoSpaceDN w:val="0"/>
        <w:adjustRightInd w:val="0"/>
        <w:spacing w:after="0"/>
        <w:ind w:right="-1"/>
        <w:jc w:val="both"/>
        <w:rPr>
          <w:rFonts w:ascii="Arial" w:eastAsia="Arial Unicode MS" w:hAnsi="Arial" w:cs="Arial"/>
          <w:sz w:val="24"/>
          <w:szCs w:val="24"/>
        </w:rPr>
      </w:pPr>
    </w:p>
    <w:p w:rsidR="00997FA1" w:rsidRPr="00997FA1" w:rsidRDefault="00997FA1" w:rsidP="00997FA1">
      <w:pPr>
        <w:spacing w:after="0"/>
        <w:ind w:right="-1"/>
        <w:jc w:val="both"/>
        <w:rPr>
          <w:rFonts w:ascii="Arial" w:eastAsia="Arial Unicode MS" w:hAnsi="Arial" w:cs="Arial"/>
          <w:b/>
          <w:sz w:val="24"/>
          <w:szCs w:val="24"/>
        </w:rPr>
      </w:pPr>
      <w:r w:rsidRPr="00997FA1">
        <w:rPr>
          <w:rFonts w:ascii="Arial" w:eastAsia="Arial Unicode MS" w:hAnsi="Arial" w:cs="Arial"/>
          <w:b/>
          <w:sz w:val="24"/>
          <w:szCs w:val="24"/>
        </w:rPr>
        <w:t>10. CRONOGRAMA DE EXECUÇÃO DAS METAS/ETAPA</w:t>
      </w:r>
    </w:p>
    <w:tbl>
      <w:tblPr>
        <w:tblStyle w:val="Tabelacomgrade"/>
        <w:tblW w:w="0" w:type="auto"/>
        <w:tblInd w:w="108" w:type="dxa"/>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410"/>
        <w:gridCol w:w="1156"/>
        <w:gridCol w:w="1317"/>
        <w:gridCol w:w="1409"/>
        <w:gridCol w:w="2213"/>
      </w:tblGrid>
      <w:tr w:rsidR="00997FA1" w:rsidRPr="00997FA1" w:rsidTr="00306568">
        <w:tc>
          <w:tcPr>
            <w:tcW w:w="8505" w:type="dxa"/>
            <w:gridSpan w:val="5"/>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CRONOGRAMA DE AÇÃO, METAS A SEREM ATINGIDAS E INDICADORES DE AVALIAÇÃO</w:t>
            </w:r>
          </w:p>
        </w:tc>
      </w:tr>
      <w:tr w:rsidR="00997FA1" w:rsidRPr="00997FA1" w:rsidTr="00306568">
        <w:tc>
          <w:tcPr>
            <w:tcW w:w="2410" w:type="dxa"/>
            <w:vAlign w:val="center"/>
          </w:tcPr>
          <w:p w:rsidR="00997FA1" w:rsidRPr="00997FA1" w:rsidRDefault="00997FA1" w:rsidP="00306568">
            <w:pPr>
              <w:spacing w:after="0"/>
              <w:ind w:right="-1"/>
              <w:rPr>
                <w:rFonts w:ascii="Arial" w:eastAsia="Arial Unicode MS" w:hAnsi="Arial" w:cs="Arial"/>
                <w:b/>
                <w:sz w:val="24"/>
                <w:szCs w:val="24"/>
              </w:rPr>
            </w:pPr>
            <w:r w:rsidRPr="00997FA1">
              <w:rPr>
                <w:rFonts w:ascii="Arial" w:eastAsia="Arial Unicode MS" w:hAnsi="Arial" w:cs="Arial"/>
                <w:b/>
                <w:sz w:val="24"/>
                <w:szCs w:val="24"/>
              </w:rPr>
              <w:t>AÇÃO</w:t>
            </w:r>
          </w:p>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color w:val="FF0000"/>
                <w:sz w:val="24"/>
                <w:szCs w:val="24"/>
              </w:rPr>
              <w:t>(é o meio para alcançar a meta)</w:t>
            </w:r>
          </w:p>
        </w:tc>
        <w:tc>
          <w:tcPr>
            <w:tcW w:w="1156"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PRAZO DE EXECUÇÃO DA AÇÃO</w:t>
            </w:r>
          </w:p>
        </w:tc>
        <w:tc>
          <w:tcPr>
            <w:tcW w:w="1317"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 xml:space="preserve">METAS </w:t>
            </w:r>
            <w:r w:rsidRPr="00997FA1">
              <w:rPr>
                <w:rFonts w:ascii="Arial" w:eastAsia="Arial Unicode MS" w:hAnsi="Arial" w:cs="Arial"/>
                <w:b/>
                <w:color w:val="FF0000"/>
                <w:sz w:val="24"/>
                <w:szCs w:val="24"/>
              </w:rPr>
              <w:t>(quantitativa e qualitativa)</w:t>
            </w:r>
          </w:p>
        </w:tc>
        <w:tc>
          <w:tcPr>
            <w:tcW w:w="1409" w:type="dxa"/>
            <w:tcBorders>
              <w:bottom w:val="single" w:sz="4" w:space="0" w:color="auto"/>
            </w:tcBorders>
            <w:vAlign w:val="center"/>
          </w:tcPr>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sz w:val="24"/>
                <w:szCs w:val="24"/>
              </w:rPr>
              <w:t>PRAZO DE CUMPRIMENTO DAS METAS</w:t>
            </w:r>
          </w:p>
        </w:tc>
        <w:tc>
          <w:tcPr>
            <w:tcW w:w="2213" w:type="dxa"/>
            <w:tcBorders>
              <w:bottom w:val="single" w:sz="4" w:space="0" w:color="auto"/>
            </w:tcBorders>
            <w:vAlign w:val="center"/>
          </w:tcPr>
          <w:p w:rsidR="00997FA1" w:rsidRPr="00997FA1" w:rsidRDefault="00997FA1" w:rsidP="00306568">
            <w:pPr>
              <w:tabs>
                <w:tab w:val="left" w:pos="1113"/>
              </w:tabs>
              <w:spacing w:after="0"/>
              <w:ind w:right="-1"/>
              <w:rPr>
                <w:rFonts w:ascii="Arial" w:eastAsia="Arial Unicode MS" w:hAnsi="Arial" w:cs="Arial"/>
                <w:b/>
                <w:sz w:val="24"/>
                <w:szCs w:val="24"/>
              </w:rPr>
            </w:pPr>
            <w:r w:rsidRPr="00997FA1">
              <w:rPr>
                <w:rFonts w:ascii="Arial" w:eastAsia="Arial Unicode MS" w:hAnsi="Arial" w:cs="Arial"/>
                <w:b/>
                <w:sz w:val="24"/>
                <w:szCs w:val="24"/>
              </w:rPr>
              <w:t>INDICADORES</w:t>
            </w:r>
          </w:p>
          <w:p w:rsidR="00997FA1" w:rsidRPr="00997FA1" w:rsidRDefault="00997FA1" w:rsidP="00306568">
            <w:pPr>
              <w:spacing w:after="0"/>
              <w:ind w:right="-1"/>
              <w:rPr>
                <w:rFonts w:ascii="Arial" w:eastAsia="Arial Unicode MS" w:hAnsi="Arial" w:cs="Arial"/>
                <w:sz w:val="24"/>
                <w:szCs w:val="24"/>
              </w:rPr>
            </w:pPr>
            <w:r w:rsidRPr="00997FA1">
              <w:rPr>
                <w:rFonts w:ascii="Arial" w:eastAsia="Arial Unicode MS" w:hAnsi="Arial" w:cs="Arial"/>
                <w:b/>
                <w:color w:val="FF0000"/>
                <w:sz w:val="24"/>
                <w:szCs w:val="24"/>
              </w:rPr>
              <w:t>(índice para avaliar o cumprimento da meta)</w:t>
            </w: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left w:val="single" w:sz="6" w:space="0" w:color="auto"/>
              <w:bottom w:val="single" w:sz="6"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6"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6"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6" w:space="0" w:color="auto"/>
              <w:left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6" w:space="0" w:color="auto"/>
              <w:left w:val="single" w:sz="6" w:space="0" w:color="auto"/>
              <w:bottom w:val="single" w:sz="4" w:space="0" w:color="auto"/>
              <w:right w:val="single" w:sz="6"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6" w:space="0" w:color="auto"/>
              <w:left w:val="single" w:sz="6" w:space="0" w:color="auto"/>
              <w:bottom w:val="single" w:sz="4" w:space="0" w:color="auto"/>
              <w:right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tcBorders>
              <w:top w:val="single" w:sz="4" w:space="0" w:color="auto"/>
            </w:tcBorders>
            <w:vAlign w:val="center"/>
          </w:tcPr>
          <w:p w:rsidR="00997FA1" w:rsidRPr="00997FA1" w:rsidRDefault="00997FA1" w:rsidP="00306568">
            <w:pPr>
              <w:spacing w:after="0"/>
              <w:ind w:right="-1"/>
              <w:jc w:val="center"/>
              <w:rPr>
                <w:rFonts w:ascii="Arial" w:eastAsia="Arial Unicode MS" w:hAnsi="Arial" w:cs="Arial"/>
                <w:sz w:val="24"/>
                <w:szCs w:val="24"/>
              </w:rPr>
            </w:pPr>
          </w:p>
        </w:tc>
      </w:tr>
      <w:tr w:rsidR="00997FA1" w:rsidRPr="00997FA1" w:rsidTr="00306568">
        <w:trPr>
          <w:trHeight w:val="284"/>
        </w:trPr>
        <w:tc>
          <w:tcPr>
            <w:tcW w:w="2410"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156"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317"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1409" w:type="dxa"/>
            <w:vAlign w:val="center"/>
          </w:tcPr>
          <w:p w:rsidR="00997FA1" w:rsidRPr="00997FA1" w:rsidRDefault="00997FA1" w:rsidP="00306568">
            <w:pPr>
              <w:spacing w:after="0"/>
              <w:ind w:right="-1"/>
              <w:jc w:val="center"/>
              <w:rPr>
                <w:rFonts w:ascii="Arial" w:eastAsia="Arial Unicode MS" w:hAnsi="Arial" w:cs="Arial"/>
                <w:sz w:val="24"/>
                <w:szCs w:val="24"/>
              </w:rPr>
            </w:pPr>
          </w:p>
        </w:tc>
        <w:tc>
          <w:tcPr>
            <w:tcW w:w="2213" w:type="dxa"/>
            <w:vAlign w:val="center"/>
          </w:tcPr>
          <w:p w:rsidR="00997FA1" w:rsidRPr="00997FA1" w:rsidRDefault="00997FA1" w:rsidP="00306568">
            <w:pPr>
              <w:spacing w:after="0"/>
              <w:ind w:right="-1"/>
              <w:jc w:val="center"/>
              <w:rPr>
                <w:rFonts w:ascii="Arial" w:eastAsia="Arial Unicode MS" w:hAnsi="Arial" w:cs="Arial"/>
                <w:sz w:val="24"/>
                <w:szCs w:val="24"/>
              </w:rPr>
            </w:pPr>
          </w:p>
        </w:tc>
      </w:tr>
    </w:tbl>
    <w:p w:rsidR="00997FA1" w:rsidRPr="00997FA1" w:rsidRDefault="00997FA1" w:rsidP="00997FA1">
      <w:pPr>
        <w:spacing w:after="0"/>
        <w:ind w:right="-1" w:firstLine="851"/>
        <w:jc w:val="both"/>
        <w:rPr>
          <w:rFonts w:ascii="Arial" w:eastAsia="Arial Unicode MS" w:hAnsi="Arial" w:cs="Arial"/>
          <w:color w:val="000000"/>
          <w:sz w:val="24"/>
          <w:szCs w:val="24"/>
        </w:rPr>
      </w:pPr>
      <w:r w:rsidRPr="00997FA1">
        <w:rPr>
          <w:rFonts w:ascii="Arial" w:eastAsia="Arial Unicode MS" w:hAnsi="Arial" w:cs="Arial"/>
          <w:color w:val="000000"/>
          <w:sz w:val="24"/>
          <w:szCs w:val="24"/>
        </w:rPr>
        <w:t>Detalhar a duração, preferencialmente em unidades como meses/semanas, fixando as datas estimadas para início e término das atividades.</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r w:rsidRPr="00997FA1">
        <w:rPr>
          <w:rFonts w:ascii="Arial" w:eastAsia="Arial Unicode MS" w:hAnsi="Arial" w:cs="Arial"/>
          <w:color w:val="00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i/>
          <w:color w:val="000000"/>
        </w:rPr>
      </w:pPr>
      <w:r w:rsidRPr="00997FA1">
        <w:rPr>
          <w:rFonts w:ascii="Arial" w:eastAsia="Arial Unicode MS" w:hAnsi="Arial" w:cs="Arial"/>
          <w:color w:val="000000"/>
        </w:rPr>
        <w:t xml:space="preserve">Os indicadores devem possibilitar a conferência das metas e resultados pretendidos. </w:t>
      </w:r>
      <w:r w:rsidRPr="00997FA1">
        <w:rPr>
          <w:rFonts w:ascii="Arial" w:eastAsia="Arial Unicode MS" w:hAnsi="Arial" w:cs="Arial"/>
          <w:i/>
          <w:color w:val="000000"/>
        </w:rPr>
        <w:t>Exemplo: Meta – Realizar palestra com 100 participantes / Indicadores – Lista de presença da palestra.</w:t>
      </w:r>
    </w:p>
    <w:p w:rsidR="00997FA1" w:rsidRPr="00997FA1" w:rsidRDefault="00997FA1" w:rsidP="00997FA1">
      <w:pPr>
        <w:pStyle w:val="NormalWeb"/>
        <w:spacing w:before="0" w:beforeAutospacing="0" w:after="0" w:afterAutospacing="0" w:line="276" w:lineRule="auto"/>
        <w:ind w:right="-1" w:firstLine="851"/>
        <w:jc w:val="both"/>
        <w:rPr>
          <w:rFonts w:ascii="Arial" w:eastAsia="Arial Unicode MS" w:hAnsi="Arial" w:cs="Arial"/>
          <w:color w:val="000000"/>
        </w:rPr>
      </w:pPr>
    </w:p>
    <w:p w:rsidR="00997FA1" w:rsidRPr="00997FA1" w:rsidRDefault="00997FA1" w:rsidP="00997FA1">
      <w:pPr>
        <w:spacing w:after="0"/>
        <w:ind w:right="-1"/>
        <w:jc w:val="both"/>
        <w:rPr>
          <w:rFonts w:ascii="Arial" w:eastAsia="Arial Unicode MS" w:hAnsi="Arial" w:cs="Arial"/>
          <w:b/>
          <w:bCs/>
          <w:sz w:val="24"/>
          <w:szCs w:val="24"/>
        </w:rPr>
      </w:pPr>
      <w:r w:rsidRPr="00997FA1">
        <w:rPr>
          <w:rFonts w:ascii="Arial" w:eastAsia="Arial Unicode MS" w:hAnsi="Arial" w:cs="Arial"/>
          <w:b/>
          <w:bCs/>
          <w:sz w:val="24"/>
          <w:szCs w:val="24"/>
        </w:rPr>
        <w:t xml:space="preserve">11. ANEXOS </w:t>
      </w:r>
    </w:p>
    <w:p w:rsidR="00997FA1" w:rsidRPr="00997FA1" w:rsidRDefault="00997FA1" w:rsidP="00997FA1">
      <w:pPr>
        <w:spacing w:after="0"/>
        <w:ind w:right="-1"/>
        <w:jc w:val="both"/>
        <w:rPr>
          <w:rFonts w:ascii="Arial" w:eastAsia="Arial Unicode MS" w:hAnsi="Arial" w:cs="Arial"/>
          <w:bCs/>
          <w:sz w:val="24"/>
          <w:szCs w:val="24"/>
        </w:rPr>
      </w:pPr>
      <w:r w:rsidRPr="00997FA1">
        <w:rPr>
          <w:rFonts w:ascii="Arial" w:eastAsia="Arial Unicode MS" w:hAnsi="Arial" w:cs="Arial"/>
          <w:b/>
          <w:bCs/>
          <w:sz w:val="24"/>
          <w:szCs w:val="24"/>
        </w:rPr>
        <w:t xml:space="preserve">Ex: </w:t>
      </w:r>
      <w:r w:rsidRPr="00997FA1">
        <w:rPr>
          <w:rFonts w:ascii="Arial" w:eastAsia="Arial Unicode MS" w:hAnsi="Arial" w:cs="Arial"/>
          <w:bCs/>
          <w:sz w:val="24"/>
          <w:szCs w:val="24"/>
        </w:rPr>
        <w:t>Material publicitário (folders, matéria de jornais), pesquisas, relatório das edições anteriores com fotos, etc.</w:t>
      </w:r>
    </w:p>
    <w:p w:rsidR="008C1E37" w:rsidRDefault="008C1E37" w:rsidP="00684D7F">
      <w:pPr>
        <w:spacing w:after="0" w:line="240" w:lineRule="auto"/>
        <w:jc w:val="center"/>
        <w:rPr>
          <w:rFonts w:ascii="Arial" w:hAnsi="Arial" w:cs="Arial"/>
          <w:b/>
          <w:sz w:val="24"/>
          <w:szCs w:val="24"/>
        </w:rPr>
      </w:pPr>
    </w:p>
    <w:p w:rsidR="00A15E21" w:rsidRDefault="00A15E21" w:rsidP="00684D7F">
      <w:pPr>
        <w:spacing w:after="0" w:line="240" w:lineRule="auto"/>
        <w:jc w:val="center"/>
        <w:rPr>
          <w:rFonts w:ascii="Arial" w:hAnsi="Arial" w:cs="Arial"/>
          <w:b/>
          <w:sz w:val="24"/>
          <w:szCs w:val="24"/>
        </w:rPr>
      </w:pPr>
    </w:p>
    <w:p w:rsidR="00A15E21" w:rsidRPr="00A15E21" w:rsidRDefault="00A15E21" w:rsidP="00A15E21">
      <w:pPr>
        <w:jc w:val="center"/>
      </w:pPr>
      <w:r w:rsidRPr="00A15E21">
        <w:rPr>
          <w:rFonts w:ascii="Arial" w:hAnsi="Arial" w:cs="Arial"/>
          <w:sz w:val="24"/>
          <w:szCs w:val="24"/>
        </w:rPr>
        <w:t>_______________________________</w:t>
      </w:r>
    </w:p>
    <w:p w:rsidR="00A15E21" w:rsidRPr="00A15E21" w:rsidRDefault="00A15E21" w:rsidP="00684D7F">
      <w:pPr>
        <w:spacing w:after="0" w:line="240" w:lineRule="auto"/>
        <w:jc w:val="center"/>
        <w:rPr>
          <w:rFonts w:ascii="Arial" w:hAnsi="Arial" w:cs="Arial"/>
          <w:sz w:val="24"/>
          <w:szCs w:val="24"/>
        </w:rPr>
      </w:pPr>
      <w:r w:rsidRPr="00A15E21">
        <w:rPr>
          <w:rFonts w:ascii="Arial" w:hAnsi="Arial" w:cs="Arial"/>
          <w:sz w:val="24"/>
          <w:szCs w:val="24"/>
        </w:rPr>
        <w:t>Nome e assinatura do Prefeito(a)</w:t>
      </w:r>
    </w:p>
    <w:sectPr w:rsidR="00A15E21" w:rsidRPr="00A15E21" w:rsidSect="00997FA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4D" w:rsidRDefault="000E1B4D" w:rsidP="0037528E">
      <w:pPr>
        <w:spacing w:after="0" w:line="240" w:lineRule="auto"/>
      </w:pPr>
      <w:r>
        <w:separator/>
      </w:r>
    </w:p>
  </w:endnote>
  <w:endnote w:type="continuationSeparator" w:id="0">
    <w:p w:rsidR="000E1B4D" w:rsidRDefault="000E1B4D" w:rsidP="00375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Md BT">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4D" w:rsidRDefault="000E1B4D" w:rsidP="0037528E">
      <w:pPr>
        <w:spacing w:after="0" w:line="240" w:lineRule="auto"/>
      </w:pPr>
      <w:r>
        <w:separator/>
      </w:r>
    </w:p>
  </w:footnote>
  <w:footnote w:type="continuationSeparator" w:id="0">
    <w:p w:rsidR="000E1B4D" w:rsidRDefault="000E1B4D" w:rsidP="00375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color w:val="auto"/>
        <w:sz w:val="20"/>
        <w:u w:val="none"/>
      </w:rPr>
    </w:lvl>
  </w:abstractNum>
  <w:abstractNum w:abstractNumId="5" w15:restartNumberingAfterBreak="0">
    <w:nsid w:val="04682F3E"/>
    <w:multiLevelType w:val="multilevel"/>
    <w:tmpl w:val="2696A5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6BE5E08"/>
    <w:multiLevelType w:val="hybridMultilevel"/>
    <w:tmpl w:val="F5E4E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975BA0"/>
    <w:multiLevelType w:val="hybridMultilevel"/>
    <w:tmpl w:val="30B4F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885E6C"/>
    <w:multiLevelType w:val="hybridMultilevel"/>
    <w:tmpl w:val="47DAE5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292119E"/>
    <w:multiLevelType w:val="multilevel"/>
    <w:tmpl w:val="8E9C7848"/>
    <w:lvl w:ilvl="0">
      <w:start w:val="10"/>
      <w:numFmt w:val="decimal"/>
      <w:lvlText w:val="%1"/>
      <w:lvlJc w:val="left"/>
      <w:pPr>
        <w:ind w:left="720" w:hanging="360"/>
      </w:pPr>
      <w:rPr>
        <w:rFonts w:hint="default"/>
      </w:rPr>
    </w:lvl>
    <w:lvl w:ilvl="1">
      <w:start w:val="1"/>
      <w:numFmt w:val="decimal"/>
      <w:isLgl/>
      <w:lvlText w:val="%1.%2."/>
      <w:lvlJc w:val="left"/>
      <w:pPr>
        <w:ind w:left="1295"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6347E7B"/>
    <w:multiLevelType w:val="hybridMultilevel"/>
    <w:tmpl w:val="3C76E1F4"/>
    <w:lvl w:ilvl="0" w:tplc="83DC28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6E467FA"/>
    <w:multiLevelType w:val="hybridMultilevel"/>
    <w:tmpl w:val="B636CC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BA714D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1F0A0BA7"/>
    <w:multiLevelType w:val="hybridMultilevel"/>
    <w:tmpl w:val="FE68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F7FD9"/>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EE013CA"/>
    <w:multiLevelType w:val="hybridMultilevel"/>
    <w:tmpl w:val="610CA112"/>
    <w:lvl w:ilvl="0" w:tplc="C77A126A">
      <w:start w:val="1"/>
      <w:numFmt w:val="decimal"/>
      <w:lvlText w:val="%1."/>
      <w:lvlJc w:val="left"/>
      <w:pPr>
        <w:ind w:left="644"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051F1E"/>
    <w:multiLevelType w:val="multilevel"/>
    <w:tmpl w:val="F6DE56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000D0"/>
    <w:multiLevelType w:val="multilevel"/>
    <w:tmpl w:val="AB2C492A"/>
    <w:lvl w:ilvl="0">
      <w:start w:val="17"/>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C93714"/>
    <w:multiLevelType w:val="multilevel"/>
    <w:tmpl w:val="FFA4D23A"/>
    <w:lvl w:ilvl="0">
      <w:start w:val="11"/>
      <w:numFmt w:val="decimal"/>
      <w:lvlText w:val="%1."/>
      <w:lvlJc w:val="left"/>
      <w:pPr>
        <w:ind w:left="360" w:hanging="360"/>
      </w:pPr>
      <w:rPr>
        <w:rFonts w:hint="default"/>
      </w:rPr>
    </w:lvl>
    <w:lvl w:ilvl="1">
      <w:start w:val="9"/>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A71496B"/>
    <w:multiLevelType w:val="hybridMultilevel"/>
    <w:tmpl w:val="A7BC5C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1431CE"/>
    <w:multiLevelType w:val="hybridMultilevel"/>
    <w:tmpl w:val="DF58C7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548111F"/>
    <w:multiLevelType w:val="hybridMultilevel"/>
    <w:tmpl w:val="B04624A4"/>
    <w:lvl w:ilvl="0" w:tplc="455E7F2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4D283D"/>
    <w:multiLevelType w:val="hybridMultilevel"/>
    <w:tmpl w:val="97286554"/>
    <w:lvl w:ilvl="0" w:tplc="C61EEFF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E90527"/>
    <w:multiLevelType w:val="multilevel"/>
    <w:tmpl w:val="26EC78D0"/>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EF6DA1"/>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AA27773"/>
    <w:multiLevelType w:val="multilevel"/>
    <w:tmpl w:val="E2186D3A"/>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27" w15:restartNumberingAfterBreak="0">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BFC3EE8"/>
    <w:multiLevelType w:val="hybridMultilevel"/>
    <w:tmpl w:val="3232FC2E"/>
    <w:lvl w:ilvl="0" w:tplc="A9C451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E514C66"/>
    <w:multiLevelType w:val="multilevel"/>
    <w:tmpl w:val="51AEFDBE"/>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407E5"/>
    <w:multiLevelType w:val="hybridMultilevel"/>
    <w:tmpl w:val="8342F94A"/>
    <w:lvl w:ilvl="0" w:tplc="C576B940">
      <w:start w:val="2"/>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15:restartNumberingAfterBreak="0">
    <w:nsid w:val="584F04EE"/>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2" w15:restartNumberingAfterBreak="0">
    <w:nsid w:val="5EB76E86"/>
    <w:multiLevelType w:val="multilevel"/>
    <w:tmpl w:val="D2C8C24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3" w15:restartNumberingAfterBreak="0">
    <w:nsid w:val="5F992A9F"/>
    <w:multiLevelType w:val="multilevel"/>
    <w:tmpl w:val="26F4B60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0741443"/>
    <w:multiLevelType w:val="hybridMultilevel"/>
    <w:tmpl w:val="FE34A1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36A1F84"/>
    <w:multiLevelType w:val="hybridMultilevel"/>
    <w:tmpl w:val="7F881AD8"/>
    <w:lvl w:ilvl="0" w:tplc="678CFC8E">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6A4B01A8"/>
    <w:multiLevelType w:val="hybridMultilevel"/>
    <w:tmpl w:val="796C9C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70925934"/>
    <w:multiLevelType w:val="hybridMultilevel"/>
    <w:tmpl w:val="F730A75A"/>
    <w:lvl w:ilvl="0" w:tplc="B8B6AC40">
      <w:start w:val="1"/>
      <w:numFmt w:val="lowerLetter"/>
      <w:lvlText w:val="%1)"/>
      <w:lvlJc w:val="left"/>
      <w:pPr>
        <w:ind w:left="720" w:hanging="360"/>
      </w:pPr>
      <w:rPr>
        <w:rFonts w:ascii="Verdana" w:eastAsia="Calibri" w:hAnsi="Verdan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E1765"/>
    <w:multiLevelType w:val="hybridMultilevel"/>
    <w:tmpl w:val="921019EE"/>
    <w:lvl w:ilvl="0" w:tplc="E948F0C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762668E9"/>
    <w:multiLevelType w:val="multilevel"/>
    <w:tmpl w:val="288CC9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051662"/>
    <w:multiLevelType w:val="hybridMultilevel"/>
    <w:tmpl w:val="269CA720"/>
    <w:lvl w:ilvl="0" w:tplc="1D7A417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5"/>
  </w:num>
  <w:num w:numId="3">
    <w:abstractNumId w:val="17"/>
  </w:num>
  <w:num w:numId="4">
    <w:abstractNumId w:val="25"/>
  </w:num>
  <w:num w:numId="5">
    <w:abstractNumId w:val="23"/>
  </w:num>
  <w:num w:numId="6">
    <w:abstractNumId w:val="39"/>
  </w:num>
  <w:num w:numId="7">
    <w:abstractNumId w:val="14"/>
  </w:num>
  <w:num w:numId="8">
    <w:abstractNumId w:val="8"/>
  </w:num>
  <w:num w:numId="9">
    <w:abstractNumId w:val="9"/>
  </w:num>
  <w:num w:numId="10">
    <w:abstractNumId w:val="29"/>
  </w:num>
  <w:num w:numId="11">
    <w:abstractNumId w:val="11"/>
  </w:num>
  <w:num w:numId="12">
    <w:abstractNumId w:val="42"/>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21"/>
  </w:num>
  <w:num w:numId="20">
    <w:abstractNumId w:val="37"/>
  </w:num>
  <w:num w:numId="21">
    <w:abstractNumId w:val="6"/>
  </w:num>
  <w:num w:numId="22">
    <w:abstractNumId w:val="13"/>
  </w:num>
  <w:num w:numId="23">
    <w:abstractNumId w:val="36"/>
  </w:num>
  <w:num w:numId="24">
    <w:abstractNumId w:val="31"/>
  </w:num>
  <w:num w:numId="25">
    <w:abstractNumId w:val="19"/>
  </w:num>
  <w:num w:numId="26">
    <w:abstractNumId w:val="34"/>
  </w:num>
  <w:num w:numId="27">
    <w:abstractNumId w:val="24"/>
  </w:num>
  <w:num w:numId="28">
    <w:abstractNumId w:val="18"/>
  </w:num>
  <w:num w:numId="29">
    <w:abstractNumId w:val="7"/>
  </w:num>
  <w:num w:numId="30">
    <w:abstractNumId w:val="43"/>
  </w:num>
  <w:num w:numId="31">
    <w:abstractNumId w:val="40"/>
  </w:num>
  <w:num w:numId="32">
    <w:abstractNumId w:val="16"/>
  </w:num>
  <w:num w:numId="33">
    <w:abstractNumId w:val="28"/>
  </w:num>
  <w:num w:numId="34">
    <w:abstractNumId w:val="2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num>
  <w:num w:numId="37">
    <w:abstractNumId w:val="1"/>
    <w:lvlOverride w:ilvl="0">
      <w:startOverride w:val="1"/>
    </w:lvlOverride>
  </w:num>
  <w:num w:numId="38">
    <w:abstractNumId w:val="3"/>
    <w:lvlOverride w:ilvl="0">
      <w:startOverride w:val="1"/>
    </w:lvlOverride>
  </w:num>
  <w:num w:numId="39">
    <w:abstractNumId w:val="4"/>
    <w:lvlOverride w:ilvl="0">
      <w:startOverride w:val="1"/>
    </w:lvlOverride>
  </w:num>
  <w:num w:numId="40">
    <w:abstractNumId w:val="35"/>
  </w:num>
  <w:num w:numId="41">
    <w:abstractNumId w:val="41"/>
  </w:num>
  <w:num w:numId="42">
    <w:abstractNumId w:val="12"/>
  </w:num>
  <w:num w:numId="43">
    <w:abstractNumId w:val="38"/>
  </w:num>
  <w:num w:numId="44">
    <w:abstractNumId w:val="27"/>
  </w:num>
  <w:num w:numId="45">
    <w:abstractNumId w:val="15"/>
  </w:num>
  <w:num w:numId="46">
    <w:abstractNumId w:val="20"/>
  </w:num>
  <w:num w:numId="47">
    <w:abstractNumId w:val="32"/>
  </w:num>
  <w:num w:numId="48">
    <w:abstractNumId w:val="26"/>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A3"/>
    <w:rsid w:val="00000012"/>
    <w:rsid w:val="00000F21"/>
    <w:rsid w:val="000025BC"/>
    <w:rsid w:val="0000290D"/>
    <w:rsid w:val="000109EB"/>
    <w:rsid w:val="000143CC"/>
    <w:rsid w:val="00014C2E"/>
    <w:rsid w:val="00020788"/>
    <w:rsid w:val="00021BBE"/>
    <w:rsid w:val="0002299A"/>
    <w:rsid w:val="000235AA"/>
    <w:rsid w:val="00024A3E"/>
    <w:rsid w:val="00024F05"/>
    <w:rsid w:val="00030BFD"/>
    <w:rsid w:val="000376D3"/>
    <w:rsid w:val="00041AFF"/>
    <w:rsid w:val="000438DC"/>
    <w:rsid w:val="00044132"/>
    <w:rsid w:val="000461B6"/>
    <w:rsid w:val="00046AE1"/>
    <w:rsid w:val="00052559"/>
    <w:rsid w:val="000527C2"/>
    <w:rsid w:val="000574FF"/>
    <w:rsid w:val="00066A74"/>
    <w:rsid w:val="00074AD9"/>
    <w:rsid w:val="000757FC"/>
    <w:rsid w:val="00075F6A"/>
    <w:rsid w:val="00081FBE"/>
    <w:rsid w:val="00093932"/>
    <w:rsid w:val="00093B22"/>
    <w:rsid w:val="000A19E7"/>
    <w:rsid w:val="000A2386"/>
    <w:rsid w:val="000A26C6"/>
    <w:rsid w:val="000A79BD"/>
    <w:rsid w:val="000B5AE0"/>
    <w:rsid w:val="000C1A36"/>
    <w:rsid w:val="000C3AE1"/>
    <w:rsid w:val="000C4314"/>
    <w:rsid w:val="000C61AC"/>
    <w:rsid w:val="000C7297"/>
    <w:rsid w:val="000D005D"/>
    <w:rsid w:val="000D1C3A"/>
    <w:rsid w:val="000D40C1"/>
    <w:rsid w:val="000D50D4"/>
    <w:rsid w:val="000E00B2"/>
    <w:rsid w:val="000E1B4D"/>
    <w:rsid w:val="000E1C9A"/>
    <w:rsid w:val="000E23B1"/>
    <w:rsid w:val="000E4B75"/>
    <w:rsid w:val="000F18F0"/>
    <w:rsid w:val="000F537E"/>
    <w:rsid w:val="000F69C5"/>
    <w:rsid w:val="000F701E"/>
    <w:rsid w:val="0010678D"/>
    <w:rsid w:val="00107E84"/>
    <w:rsid w:val="00110409"/>
    <w:rsid w:val="00112C59"/>
    <w:rsid w:val="0011530E"/>
    <w:rsid w:val="00115D53"/>
    <w:rsid w:val="00117711"/>
    <w:rsid w:val="00121A6F"/>
    <w:rsid w:val="001226BE"/>
    <w:rsid w:val="00123597"/>
    <w:rsid w:val="0012428E"/>
    <w:rsid w:val="00124C5F"/>
    <w:rsid w:val="001269E0"/>
    <w:rsid w:val="00132418"/>
    <w:rsid w:val="00136BCD"/>
    <w:rsid w:val="0013761B"/>
    <w:rsid w:val="001421DD"/>
    <w:rsid w:val="00144559"/>
    <w:rsid w:val="00146C71"/>
    <w:rsid w:val="0015648E"/>
    <w:rsid w:val="00160030"/>
    <w:rsid w:val="00165622"/>
    <w:rsid w:val="001675D2"/>
    <w:rsid w:val="00183826"/>
    <w:rsid w:val="00187B31"/>
    <w:rsid w:val="00192A99"/>
    <w:rsid w:val="00192BF2"/>
    <w:rsid w:val="00193EBB"/>
    <w:rsid w:val="001942F9"/>
    <w:rsid w:val="001A1B3A"/>
    <w:rsid w:val="001A1CAE"/>
    <w:rsid w:val="001A4418"/>
    <w:rsid w:val="001B4E41"/>
    <w:rsid w:val="001C4372"/>
    <w:rsid w:val="001C5153"/>
    <w:rsid w:val="001C68DB"/>
    <w:rsid w:val="001D2CB5"/>
    <w:rsid w:val="001D406A"/>
    <w:rsid w:val="001E3FB1"/>
    <w:rsid w:val="001E469A"/>
    <w:rsid w:val="001E5ED7"/>
    <w:rsid w:val="001F19A4"/>
    <w:rsid w:val="001F20FE"/>
    <w:rsid w:val="001F481C"/>
    <w:rsid w:val="001F7FDB"/>
    <w:rsid w:val="002010F4"/>
    <w:rsid w:val="0021035C"/>
    <w:rsid w:val="00216FB0"/>
    <w:rsid w:val="00217AFF"/>
    <w:rsid w:val="00221BDF"/>
    <w:rsid w:val="00223F5E"/>
    <w:rsid w:val="002253DE"/>
    <w:rsid w:val="002265DF"/>
    <w:rsid w:val="00227D10"/>
    <w:rsid w:val="00230C43"/>
    <w:rsid w:val="002518A0"/>
    <w:rsid w:val="00251E9F"/>
    <w:rsid w:val="002523AA"/>
    <w:rsid w:val="0025299A"/>
    <w:rsid w:val="0025680D"/>
    <w:rsid w:val="00266C11"/>
    <w:rsid w:val="00266F0E"/>
    <w:rsid w:val="00267D0D"/>
    <w:rsid w:val="00275C30"/>
    <w:rsid w:val="00276DAD"/>
    <w:rsid w:val="0028374E"/>
    <w:rsid w:val="00284103"/>
    <w:rsid w:val="002859AC"/>
    <w:rsid w:val="0028656E"/>
    <w:rsid w:val="00292D5F"/>
    <w:rsid w:val="00295FD2"/>
    <w:rsid w:val="0029711A"/>
    <w:rsid w:val="002A42EC"/>
    <w:rsid w:val="002A6200"/>
    <w:rsid w:val="002B056B"/>
    <w:rsid w:val="002B4CCF"/>
    <w:rsid w:val="002B5036"/>
    <w:rsid w:val="002C5F6B"/>
    <w:rsid w:val="002D5B14"/>
    <w:rsid w:val="002D6D5E"/>
    <w:rsid w:val="002E1184"/>
    <w:rsid w:val="002E1ABE"/>
    <w:rsid w:val="002E671B"/>
    <w:rsid w:val="002F1A05"/>
    <w:rsid w:val="002F2640"/>
    <w:rsid w:val="002F65CB"/>
    <w:rsid w:val="002F6B28"/>
    <w:rsid w:val="00300E71"/>
    <w:rsid w:val="0030270C"/>
    <w:rsid w:val="00306D62"/>
    <w:rsid w:val="00307072"/>
    <w:rsid w:val="0031080E"/>
    <w:rsid w:val="003134B6"/>
    <w:rsid w:val="0031444C"/>
    <w:rsid w:val="00314D61"/>
    <w:rsid w:val="003241B7"/>
    <w:rsid w:val="00325289"/>
    <w:rsid w:val="00327F29"/>
    <w:rsid w:val="0033122D"/>
    <w:rsid w:val="0033125D"/>
    <w:rsid w:val="00331E22"/>
    <w:rsid w:val="00336D4C"/>
    <w:rsid w:val="00345B1C"/>
    <w:rsid w:val="00347B66"/>
    <w:rsid w:val="003564BA"/>
    <w:rsid w:val="003579D6"/>
    <w:rsid w:val="00365019"/>
    <w:rsid w:val="003670C8"/>
    <w:rsid w:val="003674AB"/>
    <w:rsid w:val="003714C6"/>
    <w:rsid w:val="00374D56"/>
    <w:rsid w:val="0037528E"/>
    <w:rsid w:val="00377E8E"/>
    <w:rsid w:val="0038145A"/>
    <w:rsid w:val="003913AC"/>
    <w:rsid w:val="00391DA0"/>
    <w:rsid w:val="003922D3"/>
    <w:rsid w:val="00395657"/>
    <w:rsid w:val="003A1605"/>
    <w:rsid w:val="003A3120"/>
    <w:rsid w:val="003A42ED"/>
    <w:rsid w:val="003A7D33"/>
    <w:rsid w:val="003B5DDD"/>
    <w:rsid w:val="003B6607"/>
    <w:rsid w:val="003B7AB3"/>
    <w:rsid w:val="003C015F"/>
    <w:rsid w:val="003C03E8"/>
    <w:rsid w:val="003C11D1"/>
    <w:rsid w:val="003C1B01"/>
    <w:rsid w:val="003D0086"/>
    <w:rsid w:val="003D04D2"/>
    <w:rsid w:val="003E1351"/>
    <w:rsid w:val="003E3044"/>
    <w:rsid w:val="003E3B82"/>
    <w:rsid w:val="003E799C"/>
    <w:rsid w:val="003F3EA4"/>
    <w:rsid w:val="003F5E57"/>
    <w:rsid w:val="00404DEB"/>
    <w:rsid w:val="0040606F"/>
    <w:rsid w:val="00412DA1"/>
    <w:rsid w:val="004216E0"/>
    <w:rsid w:val="00422ADC"/>
    <w:rsid w:val="00423CBC"/>
    <w:rsid w:val="00425FFD"/>
    <w:rsid w:val="0043184E"/>
    <w:rsid w:val="00434D11"/>
    <w:rsid w:val="004361BA"/>
    <w:rsid w:val="004414BA"/>
    <w:rsid w:val="00442242"/>
    <w:rsid w:val="004467DA"/>
    <w:rsid w:val="00450FE4"/>
    <w:rsid w:val="0046147B"/>
    <w:rsid w:val="00462D2C"/>
    <w:rsid w:val="004642B8"/>
    <w:rsid w:val="004643E3"/>
    <w:rsid w:val="00464AB9"/>
    <w:rsid w:val="00471DE1"/>
    <w:rsid w:val="00472920"/>
    <w:rsid w:val="0047409F"/>
    <w:rsid w:val="0047735F"/>
    <w:rsid w:val="00477D5C"/>
    <w:rsid w:val="004908F3"/>
    <w:rsid w:val="004A4546"/>
    <w:rsid w:val="004A5389"/>
    <w:rsid w:val="004A6DD3"/>
    <w:rsid w:val="004A7B0F"/>
    <w:rsid w:val="004B5B52"/>
    <w:rsid w:val="004C4FB2"/>
    <w:rsid w:val="004C6F0A"/>
    <w:rsid w:val="004C7D4A"/>
    <w:rsid w:val="004D4002"/>
    <w:rsid w:val="004E1BA1"/>
    <w:rsid w:val="004E1DF9"/>
    <w:rsid w:val="004E4E98"/>
    <w:rsid w:val="004F1131"/>
    <w:rsid w:val="004F5949"/>
    <w:rsid w:val="004F6505"/>
    <w:rsid w:val="004F6B95"/>
    <w:rsid w:val="00500FAB"/>
    <w:rsid w:val="0050480B"/>
    <w:rsid w:val="005056DB"/>
    <w:rsid w:val="005060F8"/>
    <w:rsid w:val="0050717B"/>
    <w:rsid w:val="00507487"/>
    <w:rsid w:val="005107E6"/>
    <w:rsid w:val="00510814"/>
    <w:rsid w:val="00510828"/>
    <w:rsid w:val="00512241"/>
    <w:rsid w:val="005134AD"/>
    <w:rsid w:val="0051446C"/>
    <w:rsid w:val="00514569"/>
    <w:rsid w:val="005162BC"/>
    <w:rsid w:val="00516490"/>
    <w:rsid w:val="005165C5"/>
    <w:rsid w:val="00517D81"/>
    <w:rsid w:val="00520ED9"/>
    <w:rsid w:val="00521348"/>
    <w:rsid w:val="005216B1"/>
    <w:rsid w:val="00521FF3"/>
    <w:rsid w:val="00522CB4"/>
    <w:rsid w:val="00524D20"/>
    <w:rsid w:val="00527273"/>
    <w:rsid w:val="00533629"/>
    <w:rsid w:val="00534B20"/>
    <w:rsid w:val="00534E52"/>
    <w:rsid w:val="0053507D"/>
    <w:rsid w:val="0054128D"/>
    <w:rsid w:val="00541F75"/>
    <w:rsid w:val="00542330"/>
    <w:rsid w:val="00543F48"/>
    <w:rsid w:val="005441FF"/>
    <w:rsid w:val="005463EA"/>
    <w:rsid w:val="00550269"/>
    <w:rsid w:val="005563CC"/>
    <w:rsid w:val="00556A01"/>
    <w:rsid w:val="005617B1"/>
    <w:rsid w:val="00562E35"/>
    <w:rsid w:val="00566655"/>
    <w:rsid w:val="00574405"/>
    <w:rsid w:val="00575EC7"/>
    <w:rsid w:val="00576F20"/>
    <w:rsid w:val="005810BA"/>
    <w:rsid w:val="00586629"/>
    <w:rsid w:val="0058771A"/>
    <w:rsid w:val="00590172"/>
    <w:rsid w:val="005913D6"/>
    <w:rsid w:val="0059338C"/>
    <w:rsid w:val="0059465A"/>
    <w:rsid w:val="00597436"/>
    <w:rsid w:val="005A318A"/>
    <w:rsid w:val="005A4798"/>
    <w:rsid w:val="005B60DA"/>
    <w:rsid w:val="005B7B8B"/>
    <w:rsid w:val="005C0282"/>
    <w:rsid w:val="005C1F32"/>
    <w:rsid w:val="005C7D29"/>
    <w:rsid w:val="005D18AC"/>
    <w:rsid w:val="005D4113"/>
    <w:rsid w:val="005D5E6A"/>
    <w:rsid w:val="005D7246"/>
    <w:rsid w:val="005D7763"/>
    <w:rsid w:val="005D7EA9"/>
    <w:rsid w:val="005E16F0"/>
    <w:rsid w:val="005E4DF0"/>
    <w:rsid w:val="005E6CA4"/>
    <w:rsid w:val="005F019F"/>
    <w:rsid w:val="005F0394"/>
    <w:rsid w:val="005F79B9"/>
    <w:rsid w:val="0060122F"/>
    <w:rsid w:val="00603376"/>
    <w:rsid w:val="00614930"/>
    <w:rsid w:val="006159B1"/>
    <w:rsid w:val="00616EB4"/>
    <w:rsid w:val="00617E9B"/>
    <w:rsid w:val="00620429"/>
    <w:rsid w:val="00620BBF"/>
    <w:rsid w:val="00621766"/>
    <w:rsid w:val="00622B1E"/>
    <w:rsid w:val="00623E46"/>
    <w:rsid w:val="00627A13"/>
    <w:rsid w:val="006322A4"/>
    <w:rsid w:val="00632C20"/>
    <w:rsid w:val="0063613B"/>
    <w:rsid w:val="00647622"/>
    <w:rsid w:val="006519DD"/>
    <w:rsid w:val="00651D78"/>
    <w:rsid w:val="006549AB"/>
    <w:rsid w:val="00660B7B"/>
    <w:rsid w:val="00660D3D"/>
    <w:rsid w:val="006637DF"/>
    <w:rsid w:val="00664025"/>
    <w:rsid w:val="006650AE"/>
    <w:rsid w:val="00665BF5"/>
    <w:rsid w:val="00666A60"/>
    <w:rsid w:val="006673FF"/>
    <w:rsid w:val="00670B58"/>
    <w:rsid w:val="00672D6E"/>
    <w:rsid w:val="00673AC7"/>
    <w:rsid w:val="00676589"/>
    <w:rsid w:val="0068025C"/>
    <w:rsid w:val="00680621"/>
    <w:rsid w:val="00681149"/>
    <w:rsid w:val="00684D7F"/>
    <w:rsid w:val="006930B5"/>
    <w:rsid w:val="006957F7"/>
    <w:rsid w:val="006A0C49"/>
    <w:rsid w:val="006A5B83"/>
    <w:rsid w:val="006B2E96"/>
    <w:rsid w:val="006B325A"/>
    <w:rsid w:val="006C01DD"/>
    <w:rsid w:val="006C395E"/>
    <w:rsid w:val="006C4DE5"/>
    <w:rsid w:val="006D14E2"/>
    <w:rsid w:val="006D64D0"/>
    <w:rsid w:val="006D76DF"/>
    <w:rsid w:val="006E0CB6"/>
    <w:rsid w:val="006E324B"/>
    <w:rsid w:val="006E36F3"/>
    <w:rsid w:val="006E6665"/>
    <w:rsid w:val="006F246A"/>
    <w:rsid w:val="006F2B40"/>
    <w:rsid w:val="006F517B"/>
    <w:rsid w:val="00701486"/>
    <w:rsid w:val="0070668C"/>
    <w:rsid w:val="0071337F"/>
    <w:rsid w:val="007248D0"/>
    <w:rsid w:val="0072643A"/>
    <w:rsid w:val="0073035B"/>
    <w:rsid w:val="007338F1"/>
    <w:rsid w:val="0073523F"/>
    <w:rsid w:val="00742711"/>
    <w:rsid w:val="00745183"/>
    <w:rsid w:val="007466A9"/>
    <w:rsid w:val="00752F43"/>
    <w:rsid w:val="00753775"/>
    <w:rsid w:val="0075721A"/>
    <w:rsid w:val="0076688C"/>
    <w:rsid w:val="00766A29"/>
    <w:rsid w:val="00766D6F"/>
    <w:rsid w:val="007702DD"/>
    <w:rsid w:val="00771262"/>
    <w:rsid w:val="007753FD"/>
    <w:rsid w:val="00775593"/>
    <w:rsid w:val="007876A8"/>
    <w:rsid w:val="007876E2"/>
    <w:rsid w:val="007904E9"/>
    <w:rsid w:val="00792678"/>
    <w:rsid w:val="0079419E"/>
    <w:rsid w:val="0079605D"/>
    <w:rsid w:val="007964F1"/>
    <w:rsid w:val="00797550"/>
    <w:rsid w:val="007A090A"/>
    <w:rsid w:val="007A3389"/>
    <w:rsid w:val="007A3643"/>
    <w:rsid w:val="007A3AF4"/>
    <w:rsid w:val="007A4C67"/>
    <w:rsid w:val="007A5DCB"/>
    <w:rsid w:val="007B0D49"/>
    <w:rsid w:val="007B0EEF"/>
    <w:rsid w:val="007B10DE"/>
    <w:rsid w:val="007C1FA6"/>
    <w:rsid w:val="007C4D7B"/>
    <w:rsid w:val="007C57B7"/>
    <w:rsid w:val="007C5F5C"/>
    <w:rsid w:val="007D40F3"/>
    <w:rsid w:val="007E3257"/>
    <w:rsid w:val="007E560A"/>
    <w:rsid w:val="007F10AA"/>
    <w:rsid w:val="007F1E2F"/>
    <w:rsid w:val="007F68B2"/>
    <w:rsid w:val="007F7D90"/>
    <w:rsid w:val="008005C2"/>
    <w:rsid w:val="0080377F"/>
    <w:rsid w:val="00807593"/>
    <w:rsid w:val="008107D6"/>
    <w:rsid w:val="00812DCC"/>
    <w:rsid w:val="0081402E"/>
    <w:rsid w:val="00814CE2"/>
    <w:rsid w:val="008249AB"/>
    <w:rsid w:val="00826E71"/>
    <w:rsid w:val="00830458"/>
    <w:rsid w:val="008400A2"/>
    <w:rsid w:val="00841D05"/>
    <w:rsid w:val="00841EC2"/>
    <w:rsid w:val="0084205C"/>
    <w:rsid w:val="008424C5"/>
    <w:rsid w:val="00843774"/>
    <w:rsid w:val="00843E27"/>
    <w:rsid w:val="00847314"/>
    <w:rsid w:val="00847351"/>
    <w:rsid w:val="0084776C"/>
    <w:rsid w:val="00847D79"/>
    <w:rsid w:val="00854F7F"/>
    <w:rsid w:val="00861C0C"/>
    <w:rsid w:val="00862F19"/>
    <w:rsid w:val="00863B2D"/>
    <w:rsid w:val="00865F34"/>
    <w:rsid w:val="00867165"/>
    <w:rsid w:val="008717EB"/>
    <w:rsid w:val="00871A3F"/>
    <w:rsid w:val="00877AC5"/>
    <w:rsid w:val="00880724"/>
    <w:rsid w:val="00885583"/>
    <w:rsid w:val="008914DF"/>
    <w:rsid w:val="008967D3"/>
    <w:rsid w:val="00896CC3"/>
    <w:rsid w:val="0089723A"/>
    <w:rsid w:val="008A0ED6"/>
    <w:rsid w:val="008A1F59"/>
    <w:rsid w:val="008B0298"/>
    <w:rsid w:val="008B186E"/>
    <w:rsid w:val="008B28A9"/>
    <w:rsid w:val="008B2B81"/>
    <w:rsid w:val="008B46D7"/>
    <w:rsid w:val="008C055A"/>
    <w:rsid w:val="008C1E37"/>
    <w:rsid w:val="008C4B6A"/>
    <w:rsid w:val="008C4E10"/>
    <w:rsid w:val="008C4E1D"/>
    <w:rsid w:val="008E59BE"/>
    <w:rsid w:val="008E6D3D"/>
    <w:rsid w:val="008F2658"/>
    <w:rsid w:val="008F6DFF"/>
    <w:rsid w:val="0090003C"/>
    <w:rsid w:val="009049F6"/>
    <w:rsid w:val="00905CA0"/>
    <w:rsid w:val="00905CBC"/>
    <w:rsid w:val="00905D95"/>
    <w:rsid w:val="00906382"/>
    <w:rsid w:val="00907349"/>
    <w:rsid w:val="009119BA"/>
    <w:rsid w:val="009142C0"/>
    <w:rsid w:val="00917FAE"/>
    <w:rsid w:val="00920603"/>
    <w:rsid w:val="0092216A"/>
    <w:rsid w:val="0092508F"/>
    <w:rsid w:val="0092697F"/>
    <w:rsid w:val="009304B0"/>
    <w:rsid w:val="00930625"/>
    <w:rsid w:val="0093205E"/>
    <w:rsid w:val="00932D7A"/>
    <w:rsid w:val="00935077"/>
    <w:rsid w:val="00935D4E"/>
    <w:rsid w:val="00944E3F"/>
    <w:rsid w:val="00946DAA"/>
    <w:rsid w:val="00950C3D"/>
    <w:rsid w:val="009517BE"/>
    <w:rsid w:val="0095320A"/>
    <w:rsid w:val="00953692"/>
    <w:rsid w:val="00956695"/>
    <w:rsid w:val="00961C4A"/>
    <w:rsid w:val="0096212B"/>
    <w:rsid w:val="0096503B"/>
    <w:rsid w:val="00965FA6"/>
    <w:rsid w:val="009669CD"/>
    <w:rsid w:val="00966F2B"/>
    <w:rsid w:val="009735BC"/>
    <w:rsid w:val="00974B7F"/>
    <w:rsid w:val="009810DA"/>
    <w:rsid w:val="00984EE8"/>
    <w:rsid w:val="00985E09"/>
    <w:rsid w:val="00997FA1"/>
    <w:rsid w:val="009A0E43"/>
    <w:rsid w:val="009A594B"/>
    <w:rsid w:val="009A6760"/>
    <w:rsid w:val="009A7BE8"/>
    <w:rsid w:val="009A7E34"/>
    <w:rsid w:val="009C1357"/>
    <w:rsid w:val="009C65BB"/>
    <w:rsid w:val="009C7911"/>
    <w:rsid w:val="009D26EC"/>
    <w:rsid w:val="009D7D98"/>
    <w:rsid w:val="009E5956"/>
    <w:rsid w:val="009F4985"/>
    <w:rsid w:val="009F513A"/>
    <w:rsid w:val="009F52D1"/>
    <w:rsid w:val="00A034E9"/>
    <w:rsid w:val="00A03C55"/>
    <w:rsid w:val="00A048CA"/>
    <w:rsid w:val="00A06765"/>
    <w:rsid w:val="00A06C54"/>
    <w:rsid w:val="00A14F69"/>
    <w:rsid w:val="00A156D3"/>
    <w:rsid w:val="00A15CD3"/>
    <w:rsid w:val="00A15E21"/>
    <w:rsid w:val="00A20395"/>
    <w:rsid w:val="00A22B0D"/>
    <w:rsid w:val="00A23DA7"/>
    <w:rsid w:val="00A31E97"/>
    <w:rsid w:val="00A40AAB"/>
    <w:rsid w:val="00A422F2"/>
    <w:rsid w:val="00A428AF"/>
    <w:rsid w:val="00A50E33"/>
    <w:rsid w:val="00A529B2"/>
    <w:rsid w:val="00A550C3"/>
    <w:rsid w:val="00A631E6"/>
    <w:rsid w:val="00A655F3"/>
    <w:rsid w:val="00A70EA3"/>
    <w:rsid w:val="00A71273"/>
    <w:rsid w:val="00A716AB"/>
    <w:rsid w:val="00A75D2B"/>
    <w:rsid w:val="00A774E2"/>
    <w:rsid w:val="00A8134A"/>
    <w:rsid w:val="00A81643"/>
    <w:rsid w:val="00A81AC3"/>
    <w:rsid w:val="00A83C6C"/>
    <w:rsid w:val="00A84546"/>
    <w:rsid w:val="00AA2533"/>
    <w:rsid w:val="00AA3755"/>
    <w:rsid w:val="00AA645E"/>
    <w:rsid w:val="00AB3559"/>
    <w:rsid w:val="00AB561A"/>
    <w:rsid w:val="00AB7865"/>
    <w:rsid w:val="00AC1BE2"/>
    <w:rsid w:val="00AC328C"/>
    <w:rsid w:val="00AC458D"/>
    <w:rsid w:val="00AC5B5D"/>
    <w:rsid w:val="00AC67BC"/>
    <w:rsid w:val="00AD0CDA"/>
    <w:rsid w:val="00AD3902"/>
    <w:rsid w:val="00AE11EE"/>
    <w:rsid w:val="00AE179C"/>
    <w:rsid w:val="00AE40C7"/>
    <w:rsid w:val="00AE7F21"/>
    <w:rsid w:val="00AF513E"/>
    <w:rsid w:val="00AF7C84"/>
    <w:rsid w:val="00B11BD2"/>
    <w:rsid w:val="00B14AD5"/>
    <w:rsid w:val="00B225B9"/>
    <w:rsid w:val="00B243BC"/>
    <w:rsid w:val="00B25027"/>
    <w:rsid w:val="00B328E0"/>
    <w:rsid w:val="00B32AD5"/>
    <w:rsid w:val="00B368CB"/>
    <w:rsid w:val="00B36F59"/>
    <w:rsid w:val="00B40DDF"/>
    <w:rsid w:val="00B4181C"/>
    <w:rsid w:val="00B52EAB"/>
    <w:rsid w:val="00B55AE4"/>
    <w:rsid w:val="00B5724E"/>
    <w:rsid w:val="00B63CCA"/>
    <w:rsid w:val="00B651F1"/>
    <w:rsid w:val="00B66511"/>
    <w:rsid w:val="00B6742E"/>
    <w:rsid w:val="00B674C5"/>
    <w:rsid w:val="00B7287F"/>
    <w:rsid w:val="00B72D34"/>
    <w:rsid w:val="00B73FDA"/>
    <w:rsid w:val="00B77733"/>
    <w:rsid w:val="00B82D57"/>
    <w:rsid w:val="00B83294"/>
    <w:rsid w:val="00B83683"/>
    <w:rsid w:val="00B90094"/>
    <w:rsid w:val="00B95670"/>
    <w:rsid w:val="00BA3848"/>
    <w:rsid w:val="00BA5DD7"/>
    <w:rsid w:val="00BA6CE2"/>
    <w:rsid w:val="00BA7690"/>
    <w:rsid w:val="00BB337D"/>
    <w:rsid w:val="00BB4645"/>
    <w:rsid w:val="00BB46A3"/>
    <w:rsid w:val="00BB792F"/>
    <w:rsid w:val="00BC704E"/>
    <w:rsid w:val="00BD4C63"/>
    <w:rsid w:val="00BE00C3"/>
    <w:rsid w:val="00BE1DC8"/>
    <w:rsid w:val="00BE50CF"/>
    <w:rsid w:val="00BF2F6F"/>
    <w:rsid w:val="00BF32A5"/>
    <w:rsid w:val="00BF570C"/>
    <w:rsid w:val="00BF6B75"/>
    <w:rsid w:val="00BF7BC4"/>
    <w:rsid w:val="00C030C5"/>
    <w:rsid w:val="00C03A0C"/>
    <w:rsid w:val="00C045B5"/>
    <w:rsid w:val="00C074AD"/>
    <w:rsid w:val="00C12047"/>
    <w:rsid w:val="00C13C3A"/>
    <w:rsid w:val="00C14C95"/>
    <w:rsid w:val="00C16543"/>
    <w:rsid w:val="00C17009"/>
    <w:rsid w:val="00C2099D"/>
    <w:rsid w:val="00C318FE"/>
    <w:rsid w:val="00C31D02"/>
    <w:rsid w:val="00C3206C"/>
    <w:rsid w:val="00C342FC"/>
    <w:rsid w:val="00C36BDE"/>
    <w:rsid w:val="00C375E3"/>
    <w:rsid w:val="00C40C41"/>
    <w:rsid w:val="00C44E89"/>
    <w:rsid w:val="00C470D6"/>
    <w:rsid w:val="00C50919"/>
    <w:rsid w:val="00C5396C"/>
    <w:rsid w:val="00C542D3"/>
    <w:rsid w:val="00C659D0"/>
    <w:rsid w:val="00C66474"/>
    <w:rsid w:val="00C71C0B"/>
    <w:rsid w:val="00C72C4F"/>
    <w:rsid w:val="00C750BE"/>
    <w:rsid w:val="00C75F9F"/>
    <w:rsid w:val="00C77399"/>
    <w:rsid w:val="00C8018E"/>
    <w:rsid w:val="00C81028"/>
    <w:rsid w:val="00C81C2A"/>
    <w:rsid w:val="00C81F8F"/>
    <w:rsid w:val="00C8474E"/>
    <w:rsid w:val="00C8476A"/>
    <w:rsid w:val="00C86186"/>
    <w:rsid w:val="00C90D07"/>
    <w:rsid w:val="00C942E6"/>
    <w:rsid w:val="00C96208"/>
    <w:rsid w:val="00C9744F"/>
    <w:rsid w:val="00C97CA9"/>
    <w:rsid w:val="00CA39ED"/>
    <w:rsid w:val="00CA4163"/>
    <w:rsid w:val="00CA5332"/>
    <w:rsid w:val="00CB26F5"/>
    <w:rsid w:val="00CB733C"/>
    <w:rsid w:val="00CC033C"/>
    <w:rsid w:val="00CC2F7C"/>
    <w:rsid w:val="00CC78AE"/>
    <w:rsid w:val="00CD0627"/>
    <w:rsid w:val="00CD56A1"/>
    <w:rsid w:val="00CD61E8"/>
    <w:rsid w:val="00CD706D"/>
    <w:rsid w:val="00CE33D4"/>
    <w:rsid w:val="00CE4A30"/>
    <w:rsid w:val="00CE5A0D"/>
    <w:rsid w:val="00CE7014"/>
    <w:rsid w:val="00CE737F"/>
    <w:rsid w:val="00CF0364"/>
    <w:rsid w:val="00CF17F1"/>
    <w:rsid w:val="00CF6F11"/>
    <w:rsid w:val="00D03A46"/>
    <w:rsid w:val="00D1271C"/>
    <w:rsid w:val="00D13995"/>
    <w:rsid w:val="00D167E9"/>
    <w:rsid w:val="00D222B6"/>
    <w:rsid w:val="00D238AA"/>
    <w:rsid w:val="00D3645D"/>
    <w:rsid w:val="00D36568"/>
    <w:rsid w:val="00D43C25"/>
    <w:rsid w:val="00D45F80"/>
    <w:rsid w:val="00D50F2A"/>
    <w:rsid w:val="00D519DA"/>
    <w:rsid w:val="00D53331"/>
    <w:rsid w:val="00D54AE8"/>
    <w:rsid w:val="00D55B8F"/>
    <w:rsid w:val="00D6024C"/>
    <w:rsid w:val="00D60964"/>
    <w:rsid w:val="00D67BA1"/>
    <w:rsid w:val="00D81623"/>
    <w:rsid w:val="00D86366"/>
    <w:rsid w:val="00D91A4F"/>
    <w:rsid w:val="00D93C3A"/>
    <w:rsid w:val="00D97725"/>
    <w:rsid w:val="00D97F0E"/>
    <w:rsid w:val="00DA09A1"/>
    <w:rsid w:val="00DA2E5F"/>
    <w:rsid w:val="00DA38D8"/>
    <w:rsid w:val="00DA6F4E"/>
    <w:rsid w:val="00DA76D6"/>
    <w:rsid w:val="00DB1E4B"/>
    <w:rsid w:val="00DB6AAA"/>
    <w:rsid w:val="00DC2763"/>
    <w:rsid w:val="00DD3A30"/>
    <w:rsid w:val="00DD503D"/>
    <w:rsid w:val="00DD77E2"/>
    <w:rsid w:val="00DE1220"/>
    <w:rsid w:val="00DE39D4"/>
    <w:rsid w:val="00DE6C1F"/>
    <w:rsid w:val="00DE7CD5"/>
    <w:rsid w:val="00DF0147"/>
    <w:rsid w:val="00DF46BD"/>
    <w:rsid w:val="00DF4F09"/>
    <w:rsid w:val="00DF6BFE"/>
    <w:rsid w:val="00E02513"/>
    <w:rsid w:val="00E02E99"/>
    <w:rsid w:val="00E06120"/>
    <w:rsid w:val="00E12491"/>
    <w:rsid w:val="00E16981"/>
    <w:rsid w:val="00E243C2"/>
    <w:rsid w:val="00E2446E"/>
    <w:rsid w:val="00E258B2"/>
    <w:rsid w:val="00E3233B"/>
    <w:rsid w:val="00E3292A"/>
    <w:rsid w:val="00E33259"/>
    <w:rsid w:val="00E3442C"/>
    <w:rsid w:val="00E36287"/>
    <w:rsid w:val="00E37BC7"/>
    <w:rsid w:val="00E41123"/>
    <w:rsid w:val="00E54605"/>
    <w:rsid w:val="00E562A2"/>
    <w:rsid w:val="00E609A6"/>
    <w:rsid w:val="00E63E34"/>
    <w:rsid w:val="00E67945"/>
    <w:rsid w:val="00E71A5A"/>
    <w:rsid w:val="00E723AB"/>
    <w:rsid w:val="00E73012"/>
    <w:rsid w:val="00E73655"/>
    <w:rsid w:val="00E73A49"/>
    <w:rsid w:val="00E8449A"/>
    <w:rsid w:val="00E86EA2"/>
    <w:rsid w:val="00E87AD1"/>
    <w:rsid w:val="00E95441"/>
    <w:rsid w:val="00E9595D"/>
    <w:rsid w:val="00E9696B"/>
    <w:rsid w:val="00E96F2B"/>
    <w:rsid w:val="00E97306"/>
    <w:rsid w:val="00EA1D92"/>
    <w:rsid w:val="00EA5396"/>
    <w:rsid w:val="00EC0289"/>
    <w:rsid w:val="00EC6229"/>
    <w:rsid w:val="00EC6244"/>
    <w:rsid w:val="00EC729D"/>
    <w:rsid w:val="00EC79C9"/>
    <w:rsid w:val="00ED3923"/>
    <w:rsid w:val="00ED49F0"/>
    <w:rsid w:val="00ED50B3"/>
    <w:rsid w:val="00ED722D"/>
    <w:rsid w:val="00EE0F08"/>
    <w:rsid w:val="00EE4179"/>
    <w:rsid w:val="00EE623B"/>
    <w:rsid w:val="00EF0BCF"/>
    <w:rsid w:val="00EF15FC"/>
    <w:rsid w:val="00EF3C4C"/>
    <w:rsid w:val="00EF48D3"/>
    <w:rsid w:val="00EF617F"/>
    <w:rsid w:val="00EF6F9C"/>
    <w:rsid w:val="00F0206B"/>
    <w:rsid w:val="00F02941"/>
    <w:rsid w:val="00F07CC0"/>
    <w:rsid w:val="00F143C8"/>
    <w:rsid w:val="00F15CF4"/>
    <w:rsid w:val="00F15DCB"/>
    <w:rsid w:val="00F21248"/>
    <w:rsid w:val="00F231E2"/>
    <w:rsid w:val="00F25002"/>
    <w:rsid w:val="00F30841"/>
    <w:rsid w:val="00F30E00"/>
    <w:rsid w:val="00F36E84"/>
    <w:rsid w:val="00F4073B"/>
    <w:rsid w:val="00F420E1"/>
    <w:rsid w:val="00F44953"/>
    <w:rsid w:val="00F44D86"/>
    <w:rsid w:val="00F523A0"/>
    <w:rsid w:val="00F53CE8"/>
    <w:rsid w:val="00F53DFD"/>
    <w:rsid w:val="00F630DF"/>
    <w:rsid w:val="00F64AF9"/>
    <w:rsid w:val="00F64E75"/>
    <w:rsid w:val="00F671F7"/>
    <w:rsid w:val="00F7276C"/>
    <w:rsid w:val="00F824EA"/>
    <w:rsid w:val="00F8281F"/>
    <w:rsid w:val="00F83589"/>
    <w:rsid w:val="00F86702"/>
    <w:rsid w:val="00F91BF8"/>
    <w:rsid w:val="00F93D26"/>
    <w:rsid w:val="00FA1BB3"/>
    <w:rsid w:val="00FA6CA1"/>
    <w:rsid w:val="00FA785F"/>
    <w:rsid w:val="00FA7AB0"/>
    <w:rsid w:val="00FB2343"/>
    <w:rsid w:val="00FB486E"/>
    <w:rsid w:val="00FB4AEB"/>
    <w:rsid w:val="00FB6052"/>
    <w:rsid w:val="00FC606D"/>
    <w:rsid w:val="00FC7DFA"/>
    <w:rsid w:val="00FD24AB"/>
    <w:rsid w:val="00FD3326"/>
    <w:rsid w:val="00FD3945"/>
    <w:rsid w:val="00FD4DF9"/>
    <w:rsid w:val="00FD5230"/>
    <w:rsid w:val="00FD53E6"/>
    <w:rsid w:val="00FD569B"/>
    <w:rsid w:val="00FD61C9"/>
    <w:rsid w:val="00FD6F10"/>
    <w:rsid w:val="00FE0A5B"/>
    <w:rsid w:val="00FE200A"/>
    <w:rsid w:val="00FE24BA"/>
    <w:rsid w:val="00FE5152"/>
    <w:rsid w:val="00FE5E2E"/>
    <w:rsid w:val="00FF19E1"/>
    <w:rsid w:val="00FF3164"/>
    <w:rsid w:val="00FF3C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DF268-4E9B-4928-933D-19CF1B9C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FDB"/>
    <w:pPr>
      <w:spacing w:after="200" w:line="276" w:lineRule="auto"/>
    </w:pPr>
    <w:rPr>
      <w:sz w:val="22"/>
      <w:szCs w:val="22"/>
      <w:lang w:eastAsia="en-US"/>
    </w:rPr>
  </w:style>
  <w:style w:type="paragraph" w:styleId="Ttulo1">
    <w:name w:val="heading 1"/>
    <w:basedOn w:val="Normal"/>
    <w:next w:val="Normal"/>
    <w:link w:val="Ttulo1Char"/>
    <w:uiPriority w:val="9"/>
    <w:qFormat/>
    <w:rsid w:val="00C342FC"/>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766D6F"/>
    <w:pPr>
      <w:keepNext/>
      <w:tabs>
        <w:tab w:val="num" w:pos="576"/>
      </w:tabs>
      <w:suppressAutoHyphens/>
      <w:spacing w:after="0" w:line="240" w:lineRule="auto"/>
      <w:ind w:left="576" w:hanging="576"/>
      <w:jc w:val="center"/>
      <w:outlineLvl w:val="1"/>
    </w:pPr>
    <w:rPr>
      <w:rFonts w:ascii="Arial" w:eastAsia="Times New Roman" w:hAnsi="Arial"/>
      <w:b/>
      <w:caps/>
      <w:kern w:val="1"/>
      <w:sz w:val="20"/>
      <w:szCs w:val="24"/>
      <w:lang w:eastAsia="ar-SA"/>
    </w:rPr>
  </w:style>
  <w:style w:type="paragraph" w:styleId="Ttulo4">
    <w:name w:val="heading 4"/>
    <w:basedOn w:val="Normal"/>
    <w:next w:val="Normal"/>
    <w:link w:val="Ttulo4Char"/>
    <w:uiPriority w:val="9"/>
    <w:semiHidden/>
    <w:unhideWhenUsed/>
    <w:qFormat/>
    <w:rsid w:val="00CC2F7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342FC"/>
    <w:pPr>
      <w:keepNext/>
      <w:keepLines/>
      <w:spacing w:before="200" w:after="0" w:line="259" w:lineRule="auto"/>
      <w:outlineLvl w:val="6"/>
    </w:pPr>
    <w:rPr>
      <w:rFonts w:asciiTheme="majorHAnsi" w:eastAsiaTheme="majorEastAsia" w:hAnsiTheme="majorHAnsi" w:cstheme="majorBidi"/>
      <w:i/>
      <w:iCs/>
      <w:color w:val="404040" w:themeColor="text1" w:themeTint="BF"/>
      <w:sz w:val="16"/>
      <w:szCs w:val="16"/>
    </w:rPr>
  </w:style>
  <w:style w:type="paragraph" w:styleId="Ttulo8">
    <w:name w:val="heading 8"/>
    <w:basedOn w:val="Normal"/>
    <w:next w:val="Normal"/>
    <w:link w:val="Ttulo8Char"/>
    <w:uiPriority w:val="9"/>
    <w:semiHidden/>
    <w:unhideWhenUsed/>
    <w:qFormat/>
    <w:rsid w:val="00CC2F7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C342FC"/>
    <w:pPr>
      <w:keepNext/>
      <w:keepLines/>
      <w:spacing w:before="200" w:after="0" w:line="259" w:lineRule="auto"/>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B95670"/>
    <w:rPr>
      <w:color w:val="0000FF"/>
      <w:u w:val="single"/>
    </w:rPr>
  </w:style>
  <w:style w:type="paragraph" w:customStyle="1" w:styleId="WW-Corpodetexto2">
    <w:name w:val="WW-Corpo de texto 2"/>
    <w:basedOn w:val="Normal"/>
    <w:rsid w:val="007A3389"/>
    <w:pPr>
      <w:suppressAutoHyphens/>
      <w:spacing w:after="0" w:line="240" w:lineRule="auto"/>
      <w:jc w:val="both"/>
    </w:pPr>
    <w:rPr>
      <w:rFonts w:ascii="Futura Md BT" w:eastAsia="Times New Roman" w:hAnsi="Futura Md BT"/>
      <w:sz w:val="24"/>
      <w:szCs w:val="20"/>
      <w:lang w:eastAsia="ar-SA"/>
    </w:rPr>
  </w:style>
  <w:style w:type="table" w:styleId="Tabelacomgrade">
    <w:name w:val="Table Grid"/>
    <w:basedOn w:val="Tabelanormal"/>
    <w:uiPriority w:val="59"/>
    <w:rsid w:val="000A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C458D"/>
    <w:pPr>
      <w:ind w:left="720"/>
      <w:contextualSpacing/>
    </w:pPr>
  </w:style>
  <w:style w:type="paragraph" w:styleId="Cabealho">
    <w:name w:val="header"/>
    <w:basedOn w:val="Normal"/>
    <w:link w:val="CabealhoChar"/>
    <w:unhideWhenUsed/>
    <w:rsid w:val="0037528E"/>
    <w:pPr>
      <w:tabs>
        <w:tab w:val="center" w:pos="4252"/>
        <w:tab w:val="right" w:pos="8504"/>
      </w:tabs>
    </w:pPr>
  </w:style>
  <w:style w:type="character" w:customStyle="1" w:styleId="CabealhoChar">
    <w:name w:val="Cabeçalho Char"/>
    <w:link w:val="Cabealho"/>
    <w:rsid w:val="0037528E"/>
    <w:rPr>
      <w:sz w:val="22"/>
      <w:szCs w:val="22"/>
      <w:lang w:eastAsia="en-US"/>
    </w:rPr>
  </w:style>
  <w:style w:type="paragraph" w:styleId="Rodap">
    <w:name w:val="footer"/>
    <w:basedOn w:val="Normal"/>
    <w:link w:val="RodapChar"/>
    <w:uiPriority w:val="99"/>
    <w:semiHidden/>
    <w:unhideWhenUsed/>
    <w:rsid w:val="0037528E"/>
    <w:pPr>
      <w:tabs>
        <w:tab w:val="center" w:pos="4252"/>
        <w:tab w:val="right" w:pos="8504"/>
      </w:tabs>
    </w:pPr>
  </w:style>
  <w:style w:type="character" w:customStyle="1" w:styleId="RodapChar">
    <w:name w:val="Rodapé Char"/>
    <w:link w:val="Rodap"/>
    <w:uiPriority w:val="99"/>
    <w:semiHidden/>
    <w:rsid w:val="0037528E"/>
    <w:rPr>
      <w:sz w:val="22"/>
      <w:szCs w:val="22"/>
      <w:lang w:eastAsia="en-US"/>
    </w:rPr>
  </w:style>
  <w:style w:type="character" w:customStyle="1" w:styleId="Ttulo2Char">
    <w:name w:val="Título 2 Char"/>
    <w:basedOn w:val="Fontepargpadro"/>
    <w:link w:val="Ttulo2"/>
    <w:rsid w:val="00766D6F"/>
    <w:rPr>
      <w:rFonts w:ascii="Arial" w:eastAsia="Times New Roman" w:hAnsi="Arial"/>
      <w:b/>
      <w:caps/>
      <w:kern w:val="1"/>
      <w:szCs w:val="24"/>
      <w:lang w:eastAsia="ar-SA"/>
    </w:rPr>
  </w:style>
  <w:style w:type="paragraph" w:styleId="Corpodetexto">
    <w:name w:val="Body Text"/>
    <w:basedOn w:val="Normal"/>
    <w:link w:val="CorpodetextoChar"/>
    <w:rsid w:val="00766D6F"/>
    <w:pPr>
      <w:suppressAutoHyphens/>
      <w:spacing w:after="0" w:line="240" w:lineRule="auto"/>
      <w:jc w:val="both"/>
    </w:pPr>
    <w:rPr>
      <w:rFonts w:ascii="Arial" w:eastAsia="Times New Roman" w:hAnsi="Arial"/>
      <w:sz w:val="20"/>
      <w:szCs w:val="24"/>
      <w:lang w:eastAsia="ar-SA"/>
    </w:rPr>
  </w:style>
  <w:style w:type="character" w:customStyle="1" w:styleId="CorpodetextoChar">
    <w:name w:val="Corpo de texto Char"/>
    <w:basedOn w:val="Fontepargpadro"/>
    <w:link w:val="Corpodetexto"/>
    <w:rsid w:val="00766D6F"/>
    <w:rPr>
      <w:rFonts w:ascii="Arial" w:eastAsia="Times New Roman" w:hAnsi="Arial"/>
      <w:szCs w:val="24"/>
      <w:lang w:eastAsia="ar-SA"/>
    </w:rPr>
  </w:style>
  <w:style w:type="paragraph" w:customStyle="1" w:styleId="Corpodetexto21">
    <w:name w:val="Corpo de texto 21"/>
    <w:basedOn w:val="Normal"/>
    <w:rsid w:val="00766D6F"/>
    <w:pPr>
      <w:suppressAutoHyphens/>
      <w:spacing w:after="0" w:line="240" w:lineRule="auto"/>
      <w:jc w:val="both"/>
    </w:pPr>
    <w:rPr>
      <w:rFonts w:ascii="Times New Roman" w:eastAsia="Times New Roman" w:hAnsi="Times New Roman"/>
      <w:sz w:val="24"/>
      <w:szCs w:val="24"/>
      <w:lang w:eastAsia="ar-SA"/>
    </w:rPr>
  </w:style>
  <w:style w:type="paragraph" w:styleId="Recuodecorpodetexto">
    <w:name w:val="Body Text Indent"/>
    <w:basedOn w:val="Normal"/>
    <w:link w:val="RecuodecorpodetextoChar"/>
    <w:rsid w:val="00766D6F"/>
    <w:pPr>
      <w:suppressAutoHyphens/>
      <w:spacing w:after="0" w:line="240" w:lineRule="auto"/>
      <w:ind w:left="1620"/>
      <w:jc w:val="both"/>
    </w:pPr>
    <w:rPr>
      <w:rFonts w:ascii="Arial" w:eastAsia="Times New Roman" w:hAnsi="Arial"/>
      <w:sz w:val="20"/>
      <w:szCs w:val="24"/>
      <w:lang w:eastAsia="ar-SA"/>
    </w:rPr>
  </w:style>
  <w:style w:type="character" w:customStyle="1" w:styleId="RecuodecorpodetextoChar">
    <w:name w:val="Recuo de corpo de texto Char"/>
    <w:basedOn w:val="Fontepargpadro"/>
    <w:link w:val="Recuodecorpodetexto"/>
    <w:rsid w:val="00766D6F"/>
    <w:rPr>
      <w:rFonts w:ascii="Arial" w:eastAsia="Times New Roman" w:hAnsi="Arial"/>
      <w:szCs w:val="24"/>
      <w:lang w:eastAsia="ar-SA"/>
    </w:rPr>
  </w:style>
  <w:style w:type="paragraph" w:customStyle="1" w:styleId="Default">
    <w:name w:val="Default"/>
    <w:rsid w:val="00766D6F"/>
    <w:pPr>
      <w:autoSpaceDE w:val="0"/>
      <w:autoSpaceDN w:val="0"/>
      <w:adjustRightInd w:val="0"/>
    </w:pPr>
    <w:rPr>
      <w:rFonts w:ascii="Tahoma" w:hAnsi="Tahoma" w:cs="Tahoma"/>
      <w:color w:val="000000"/>
      <w:sz w:val="24"/>
      <w:szCs w:val="24"/>
    </w:rPr>
  </w:style>
  <w:style w:type="table" w:customStyle="1" w:styleId="TableNormal">
    <w:name w:val="Table Normal"/>
    <w:uiPriority w:val="2"/>
    <w:semiHidden/>
    <w:unhideWhenUsed/>
    <w:qFormat/>
    <w:rsid w:val="0044224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42242"/>
    <w:pPr>
      <w:widowControl w:val="0"/>
      <w:spacing w:after="0" w:line="240" w:lineRule="auto"/>
    </w:pPr>
    <w:rPr>
      <w:rFonts w:ascii="Times New Roman" w:eastAsia="Times New Roman" w:hAnsi="Times New Roman"/>
      <w:lang w:val="en-US"/>
    </w:rPr>
  </w:style>
  <w:style w:type="character" w:customStyle="1" w:styleId="apple-converted-space">
    <w:name w:val="apple-converted-space"/>
    <w:basedOn w:val="Fontepargpadro"/>
    <w:rsid w:val="00BE50CF"/>
  </w:style>
  <w:style w:type="paragraph" w:styleId="NormalWeb">
    <w:name w:val="Normal (Web)"/>
    <w:basedOn w:val="Normal"/>
    <w:unhideWhenUsed/>
    <w:rsid w:val="004F6505"/>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4F6505"/>
    <w:rPr>
      <w:b/>
      <w:bCs/>
    </w:rPr>
  </w:style>
  <w:style w:type="paragraph" w:styleId="Textodecomentrio">
    <w:name w:val="annotation text"/>
    <w:basedOn w:val="Normal"/>
    <w:link w:val="TextodecomentrioChar"/>
    <w:uiPriority w:val="99"/>
    <w:unhideWhenUsed/>
    <w:rsid w:val="00A75D2B"/>
    <w:pPr>
      <w:spacing w:line="240" w:lineRule="auto"/>
    </w:pPr>
    <w:rPr>
      <w:sz w:val="20"/>
      <w:szCs w:val="20"/>
    </w:rPr>
  </w:style>
  <w:style w:type="character" w:customStyle="1" w:styleId="TextodecomentrioChar">
    <w:name w:val="Texto de comentário Char"/>
    <w:basedOn w:val="Fontepargpadro"/>
    <w:link w:val="Textodecomentrio"/>
    <w:uiPriority w:val="99"/>
    <w:rsid w:val="00A75D2B"/>
    <w:rPr>
      <w:lang w:eastAsia="en-US"/>
    </w:rPr>
  </w:style>
  <w:style w:type="character" w:styleId="Refdecomentrio">
    <w:name w:val="annotation reference"/>
    <w:basedOn w:val="Fontepargpadro"/>
    <w:uiPriority w:val="99"/>
    <w:semiHidden/>
    <w:unhideWhenUsed/>
    <w:rsid w:val="00F15CF4"/>
    <w:rPr>
      <w:sz w:val="16"/>
      <w:szCs w:val="16"/>
    </w:rPr>
  </w:style>
  <w:style w:type="paragraph" w:styleId="Textodebalo">
    <w:name w:val="Balloon Text"/>
    <w:basedOn w:val="Normal"/>
    <w:link w:val="TextodebaloChar"/>
    <w:uiPriority w:val="99"/>
    <w:semiHidden/>
    <w:unhideWhenUsed/>
    <w:rsid w:val="00F15C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15CF4"/>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89723A"/>
    <w:rPr>
      <w:b/>
      <w:bCs/>
    </w:rPr>
  </w:style>
  <w:style w:type="character" w:customStyle="1" w:styleId="AssuntodocomentrioChar">
    <w:name w:val="Assunto do comentário Char"/>
    <w:basedOn w:val="TextodecomentrioChar"/>
    <w:link w:val="Assuntodocomentrio"/>
    <w:uiPriority w:val="99"/>
    <w:semiHidden/>
    <w:rsid w:val="0089723A"/>
    <w:rPr>
      <w:b/>
      <w:bCs/>
      <w:lang w:eastAsia="en-US"/>
    </w:rPr>
  </w:style>
  <w:style w:type="character" w:customStyle="1" w:styleId="Ttulo1Char">
    <w:name w:val="Título 1 Char"/>
    <w:basedOn w:val="Fontepargpadro"/>
    <w:link w:val="Ttulo1"/>
    <w:uiPriority w:val="9"/>
    <w:rsid w:val="00C342FC"/>
    <w:rPr>
      <w:rFonts w:asciiTheme="majorHAnsi" w:eastAsiaTheme="majorEastAsia" w:hAnsiTheme="majorHAnsi" w:cstheme="majorBidi"/>
      <w:b/>
      <w:bCs/>
      <w:color w:val="365F91" w:themeColor="accent1" w:themeShade="BF"/>
      <w:sz w:val="28"/>
      <w:szCs w:val="28"/>
      <w:lang w:eastAsia="en-US"/>
    </w:rPr>
  </w:style>
  <w:style w:type="character" w:customStyle="1" w:styleId="Ttulo7Char">
    <w:name w:val="Título 7 Char"/>
    <w:basedOn w:val="Fontepargpadro"/>
    <w:link w:val="Ttulo7"/>
    <w:uiPriority w:val="9"/>
    <w:semiHidden/>
    <w:rsid w:val="00C342FC"/>
    <w:rPr>
      <w:rFonts w:asciiTheme="majorHAnsi" w:eastAsiaTheme="majorEastAsia" w:hAnsiTheme="majorHAnsi" w:cstheme="majorBidi"/>
      <w:i/>
      <w:iCs/>
      <w:color w:val="404040" w:themeColor="text1" w:themeTint="BF"/>
      <w:sz w:val="16"/>
      <w:szCs w:val="16"/>
      <w:lang w:eastAsia="en-US"/>
    </w:rPr>
  </w:style>
  <w:style w:type="character" w:customStyle="1" w:styleId="Ttulo9Char">
    <w:name w:val="Título 9 Char"/>
    <w:basedOn w:val="Fontepargpadro"/>
    <w:link w:val="Ttulo9"/>
    <w:uiPriority w:val="9"/>
    <w:semiHidden/>
    <w:rsid w:val="00C342FC"/>
    <w:rPr>
      <w:rFonts w:asciiTheme="majorHAnsi" w:eastAsiaTheme="majorEastAsia" w:hAnsiTheme="majorHAnsi" w:cstheme="majorBidi"/>
      <w:i/>
      <w:iCs/>
      <w:color w:val="404040" w:themeColor="text1" w:themeTint="BF"/>
      <w:lang w:eastAsia="en-US"/>
    </w:rPr>
  </w:style>
  <w:style w:type="paragraph" w:styleId="Corpodetexto3">
    <w:name w:val="Body Text 3"/>
    <w:basedOn w:val="Normal"/>
    <w:link w:val="Corpodetexto3Char"/>
    <w:uiPriority w:val="99"/>
    <w:semiHidden/>
    <w:unhideWhenUsed/>
    <w:rsid w:val="00C342FC"/>
    <w:pPr>
      <w:spacing w:after="120" w:line="259" w:lineRule="auto"/>
    </w:pPr>
    <w:rPr>
      <w:rFonts w:asciiTheme="minorHAnsi" w:eastAsiaTheme="minorHAnsi" w:hAnsiTheme="minorHAnsi"/>
      <w:sz w:val="16"/>
      <w:szCs w:val="16"/>
    </w:rPr>
  </w:style>
  <w:style w:type="character" w:customStyle="1" w:styleId="Corpodetexto3Char">
    <w:name w:val="Corpo de texto 3 Char"/>
    <w:basedOn w:val="Fontepargpadro"/>
    <w:link w:val="Corpodetexto3"/>
    <w:uiPriority w:val="99"/>
    <w:semiHidden/>
    <w:rsid w:val="00C342FC"/>
    <w:rPr>
      <w:rFonts w:asciiTheme="minorHAnsi" w:eastAsiaTheme="minorHAnsi" w:hAnsiTheme="minorHAnsi"/>
      <w:sz w:val="16"/>
      <w:szCs w:val="16"/>
      <w:lang w:eastAsia="en-US"/>
    </w:rPr>
  </w:style>
  <w:style w:type="paragraph" w:styleId="Corpodetexto2">
    <w:name w:val="Body Text 2"/>
    <w:basedOn w:val="Normal"/>
    <w:link w:val="Corpodetexto2Char"/>
    <w:uiPriority w:val="99"/>
    <w:semiHidden/>
    <w:unhideWhenUsed/>
    <w:rsid w:val="00C342FC"/>
    <w:pPr>
      <w:spacing w:after="120" w:line="480" w:lineRule="auto"/>
    </w:pPr>
    <w:rPr>
      <w:rFonts w:asciiTheme="minorHAnsi" w:eastAsiaTheme="minorHAnsi" w:hAnsiTheme="minorHAnsi"/>
      <w:sz w:val="16"/>
      <w:szCs w:val="16"/>
    </w:rPr>
  </w:style>
  <w:style w:type="character" w:customStyle="1" w:styleId="Corpodetexto2Char">
    <w:name w:val="Corpo de texto 2 Char"/>
    <w:basedOn w:val="Fontepargpadro"/>
    <w:link w:val="Corpodetexto2"/>
    <w:uiPriority w:val="99"/>
    <w:semiHidden/>
    <w:rsid w:val="00C342FC"/>
    <w:rPr>
      <w:rFonts w:asciiTheme="minorHAnsi" w:eastAsiaTheme="minorHAnsi" w:hAnsiTheme="minorHAnsi"/>
      <w:sz w:val="16"/>
      <w:szCs w:val="16"/>
      <w:lang w:eastAsia="en-US"/>
    </w:rPr>
  </w:style>
  <w:style w:type="paragraph" w:styleId="Pr-formataoHTML">
    <w:name w:val="HTML Preformatted"/>
    <w:basedOn w:val="Normal"/>
    <w:link w:val="Pr-formataoHTMLChar"/>
    <w:uiPriority w:val="99"/>
    <w:unhideWhenUsed/>
    <w:rsid w:val="00C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C342FC"/>
    <w:rPr>
      <w:rFonts w:ascii="Courier New" w:eastAsia="Times New Roman" w:hAnsi="Courier New" w:cs="Courier New"/>
      <w:color w:val="1F384C"/>
      <w:sz w:val="18"/>
      <w:szCs w:val="18"/>
    </w:rPr>
  </w:style>
  <w:style w:type="character" w:styleId="nfase">
    <w:name w:val="Emphasis"/>
    <w:basedOn w:val="Fontepargpadro"/>
    <w:uiPriority w:val="20"/>
    <w:qFormat/>
    <w:rsid w:val="004908F3"/>
    <w:rPr>
      <w:i/>
      <w:iCs/>
    </w:rPr>
  </w:style>
  <w:style w:type="character" w:customStyle="1" w:styleId="Ttulo4Char">
    <w:name w:val="Título 4 Char"/>
    <w:basedOn w:val="Fontepargpadro"/>
    <w:link w:val="Ttulo4"/>
    <w:uiPriority w:val="9"/>
    <w:semiHidden/>
    <w:rsid w:val="00CC2F7C"/>
    <w:rPr>
      <w:rFonts w:asciiTheme="majorHAnsi" w:eastAsiaTheme="majorEastAsia" w:hAnsiTheme="majorHAnsi" w:cstheme="majorBidi"/>
      <w:b/>
      <w:bCs/>
      <w:i/>
      <w:iCs/>
      <w:color w:val="4F81BD" w:themeColor="accent1"/>
      <w:sz w:val="22"/>
      <w:szCs w:val="22"/>
      <w:lang w:eastAsia="en-US"/>
    </w:rPr>
  </w:style>
  <w:style w:type="character" w:customStyle="1" w:styleId="Ttulo8Char">
    <w:name w:val="Título 8 Char"/>
    <w:basedOn w:val="Fontepargpadro"/>
    <w:link w:val="Ttulo8"/>
    <w:uiPriority w:val="9"/>
    <w:semiHidden/>
    <w:rsid w:val="00CC2F7C"/>
    <w:rPr>
      <w:rFonts w:asciiTheme="majorHAnsi" w:eastAsiaTheme="majorEastAsia" w:hAnsiTheme="majorHAnsi" w:cstheme="majorBid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12706">
      <w:bodyDiv w:val="1"/>
      <w:marLeft w:val="0"/>
      <w:marRight w:val="0"/>
      <w:marTop w:val="0"/>
      <w:marBottom w:val="0"/>
      <w:divBdr>
        <w:top w:val="none" w:sz="0" w:space="0" w:color="auto"/>
        <w:left w:val="none" w:sz="0" w:space="0" w:color="auto"/>
        <w:bottom w:val="none" w:sz="0" w:space="0" w:color="auto"/>
        <w:right w:val="none" w:sz="0" w:space="0" w:color="auto"/>
      </w:divBdr>
      <w:divsChild>
        <w:div w:id="1694647951">
          <w:marLeft w:val="0"/>
          <w:marRight w:val="0"/>
          <w:marTop w:val="0"/>
          <w:marBottom w:val="0"/>
          <w:divBdr>
            <w:top w:val="none" w:sz="0" w:space="0" w:color="auto"/>
            <w:left w:val="none" w:sz="0" w:space="0" w:color="auto"/>
            <w:bottom w:val="none" w:sz="0" w:space="0" w:color="auto"/>
            <w:right w:val="none" w:sz="0" w:space="0" w:color="auto"/>
          </w:divBdr>
        </w:div>
        <w:div w:id="1952083522">
          <w:marLeft w:val="0"/>
          <w:marRight w:val="0"/>
          <w:marTop w:val="0"/>
          <w:marBottom w:val="0"/>
          <w:divBdr>
            <w:top w:val="none" w:sz="0" w:space="0" w:color="auto"/>
            <w:left w:val="none" w:sz="0" w:space="0" w:color="auto"/>
            <w:bottom w:val="none" w:sz="0" w:space="0" w:color="auto"/>
            <w:right w:val="none" w:sz="0" w:space="0" w:color="auto"/>
          </w:divBdr>
        </w:div>
      </w:divsChild>
    </w:div>
    <w:div w:id="126437258">
      <w:bodyDiv w:val="1"/>
      <w:marLeft w:val="0"/>
      <w:marRight w:val="0"/>
      <w:marTop w:val="0"/>
      <w:marBottom w:val="0"/>
      <w:divBdr>
        <w:top w:val="none" w:sz="0" w:space="0" w:color="auto"/>
        <w:left w:val="none" w:sz="0" w:space="0" w:color="auto"/>
        <w:bottom w:val="none" w:sz="0" w:space="0" w:color="auto"/>
        <w:right w:val="none" w:sz="0" w:space="0" w:color="auto"/>
      </w:divBdr>
    </w:div>
    <w:div w:id="959333891">
      <w:bodyDiv w:val="1"/>
      <w:marLeft w:val="0"/>
      <w:marRight w:val="0"/>
      <w:marTop w:val="0"/>
      <w:marBottom w:val="0"/>
      <w:divBdr>
        <w:top w:val="none" w:sz="0" w:space="0" w:color="auto"/>
        <w:left w:val="none" w:sz="0" w:space="0" w:color="auto"/>
        <w:bottom w:val="none" w:sz="0" w:space="0" w:color="auto"/>
        <w:right w:val="none" w:sz="0" w:space="0" w:color="auto"/>
      </w:divBdr>
    </w:div>
    <w:div w:id="1896114438">
      <w:bodyDiv w:val="1"/>
      <w:marLeft w:val="0"/>
      <w:marRight w:val="0"/>
      <w:marTop w:val="0"/>
      <w:marBottom w:val="0"/>
      <w:divBdr>
        <w:top w:val="none" w:sz="0" w:space="0" w:color="auto"/>
        <w:left w:val="none" w:sz="0" w:space="0" w:color="auto"/>
        <w:bottom w:val="none" w:sz="0" w:space="0" w:color="auto"/>
        <w:right w:val="none" w:sz="0" w:space="0" w:color="auto"/>
      </w:divBdr>
      <w:divsChild>
        <w:div w:id="1360352071">
          <w:marLeft w:val="0"/>
          <w:marRight w:val="0"/>
          <w:marTop w:val="0"/>
          <w:marBottom w:val="0"/>
          <w:divBdr>
            <w:top w:val="none" w:sz="0" w:space="0" w:color="auto"/>
            <w:left w:val="none" w:sz="0" w:space="0" w:color="auto"/>
            <w:bottom w:val="none" w:sz="0" w:space="0" w:color="auto"/>
            <w:right w:val="none" w:sz="0" w:space="0" w:color="auto"/>
          </w:divBdr>
        </w:div>
        <w:div w:id="1448235776">
          <w:marLeft w:val="0"/>
          <w:marRight w:val="0"/>
          <w:marTop w:val="0"/>
          <w:marBottom w:val="0"/>
          <w:divBdr>
            <w:top w:val="none" w:sz="0" w:space="0" w:color="auto"/>
            <w:left w:val="none" w:sz="0" w:space="0" w:color="auto"/>
            <w:bottom w:val="none" w:sz="0" w:space="0" w:color="auto"/>
            <w:right w:val="none" w:sz="0" w:space="0" w:color="auto"/>
          </w:divBdr>
        </w:div>
        <w:div w:id="1660617247">
          <w:marLeft w:val="0"/>
          <w:marRight w:val="0"/>
          <w:marTop w:val="0"/>
          <w:marBottom w:val="0"/>
          <w:divBdr>
            <w:top w:val="none" w:sz="0" w:space="0" w:color="auto"/>
            <w:left w:val="none" w:sz="0" w:space="0" w:color="auto"/>
            <w:bottom w:val="none" w:sz="0" w:space="0" w:color="auto"/>
            <w:right w:val="none" w:sz="0" w:space="0" w:color="auto"/>
          </w:divBdr>
        </w:div>
      </w:divsChild>
    </w:div>
    <w:div w:id="2088842707">
      <w:bodyDiv w:val="1"/>
      <w:marLeft w:val="0"/>
      <w:marRight w:val="0"/>
      <w:marTop w:val="0"/>
      <w:marBottom w:val="0"/>
      <w:divBdr>
        <w:top w:val="none" w:sz="0" w:space="0" w:color="auto"/>
        <w:left w:val="none" w:sz="0" w:space="0" w:color="auto"/>
        <w:bottom w:val="none" w:sz="0" w:space="0" w:color="auto"/>
        <w:right w:val="none" w:sz="0" w:space="0" w:color="auto"/>
      </w:divBdr>
    </w:div>
    <w:div w:id="21206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0355B-73E7-4DD2-B85F-1EF01D63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7628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9022</CharactersWithSpaces>
  <SharedDoc>false</SharedDoc>
  <HLinks>
    <vt:vector size="6" baseType="variant">
      <vt:variant>
        <vt:i4>5701642</vt:i4>
      </vt:variant>
      <vt:variant>
        <vt:i4>0</vt:i4>
      </vt:variant>
      <vt:variant>
        <vt:i4>0</vt:i4>
      </vt:variant>
      <vt:variant>
        <vt:i4>5</vt:i4>
      </vt:variant>
      <vt:variant>
        <vt:lpwstr>http://www.imprensaoficial.ms.gov.br/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lstopa</dc:creator>
  <cp:lastModifiedBy>Raquel Simeia Lopes dos Passos</cp:lastModifiedBy>
  <cp:revision>2</cp:revision>
  <cp:lastPrinted>2017-11-06T19:38:00Z</cp:lastPrinted>
  <dcterms:created xsi:type="dcterms:W3CDTF">2021-05-24T15:26:00Z</dcterms:created>
  <dcterms:modified xsi:type="dcterms:W3CDTF">2021-05-24T15:26:00Z</dcterms:modified>
</cp:coreProperties>
</file>