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6A25">
        <w:rPr>
          <w:rFonts w:ascii="Arial" w:hAnsi="Arial" w:cs="Arial"/>
          <w:sz w:val="24"/>
          <w:szCs w:val="24"/>
        </w:rPr>
        <w:t>ANEXO I</w:t>
      </w:r>
    </w:p>
    <w:p w:rsidR="00732F73" w:rsidRPr="00886A25" w:rsidRDefault="00732F73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6A25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Ofício N° _____/20</w:t>
      </w:r>
      <w:r w:rsidR="005166B6">
        <w:rPr>
          <w:rFonts w:ascii="Arial" w:hAnsi="Arial" w:cs="Arial"/>
          <w:sz w:val="24"/>
          <w:szCs w:val="24"/>
        </w:rPr>
        <w:t>21</w:t>
      </w:r>
    </w:p>
    <w:p w:rsidR="00BC5897" w:rsidRPr="005F3C18" w:rsidRDefault="005166B6" w:rsidP="00BC5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(Município)</w:t>
      </w:r>
      <w:r w:rsidR="002F31B5" w:rsidRPr="005F3C18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2F31B5" w:rsidRPr="005F3C18">
        <w:rPr>
          <w:rFonts w:ascii="Arial" w:hAnsi="Arial" w:cs="Arial"/>
          <w:sz w:val="24"/>
          <w:szCs w:val="24"/>
        </w:rPr>
        <w:t>de</w:t>
      </w:r>
      <w:proofErr w:type="spellEnd"/>
      <w:r w:rsidR="002F31B5" w:rsidRPr="005F3C18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="00BC5897" w:rsidRPr="005F3C18">
        <w:rPr>
          <w:rFonts w:ascii="Arial" w:hAnsi="Arial" w:cs="Arial"/>
          <w:sz w:val="24"/>
          <w:szCs w:val="24"/>
        </w:rPr>
        <w:t>.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55669C" w:rsidRPr="005F3C18" w:rsidRDefault="0055669C" w:rsidP="005566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3C18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5F3C18">
        <w:rPr>
          <w:rFonts w:ascii="Arial" w:hAnsi="Arial" w:cs="Arial"/>
          <w:i/>
          <w:sz w:val="24"/>
          <w:szCs w:val="24"/>
        </w:rPr>
        <w:t>N°0</w:t>
      </w:r>
      <w:r w:rsidR="005166B6">
        <w:rPr>
          <w:rFonts w:ascii="Arial" w:hAnsi="Arial" w:cs="Arial"/>
          <w:i/>
          <w:sz w:val="24"/>
          <w:szCs w:val="24"/>
        </w:rPr>
        <w:t>6</w:t>
      </w:r>
      <w:r w:rsidRPr="005F3C18">
        <w:rPr>
          <w:rFonts w:ascii="Arial" w:hAnsi="Arial" w:cs="Arial"/>
          <w:i/>
          <w:sz w:val="24"/>
          <w:szCs w:val="24"/>
        </w:rPr>
        <w:t>/20</w:t>
      </w:r>
      <w:r w:rsidR="00A4086C">
        <w:rPr>
          <w:rFonts w:ascii="Arial" w:hAnsi="Arial" w:cs="Arial"/>
          <w:i/>
          <w:sz w:val="24"/>
          <w:szCs w:val="24"/>
        </w:rPr>
        <w:t>2</w:t>
      </w:r>
      <w:r w:rsidR="005166B6">
        <w:rPr>
          <w:rFonts w:ascii="Arial" w:hAnsi="Arial" w:cs="Arial"/>
          <w:i/>
          <w:sz w:val="24"/>
          <w:szCs w:val="24"/>
        </w:rPr>
        <w:t>1</w:t>
      </w:r>
    </w:p>
    <w:p w:rsidR="0055669C" w:rsidRPr="005F3C18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Senhor Diretor-Presidente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886A25" w:rsidRPr="00886A25" w:rsidRDefault="00886A25" w:rsidP="00886A25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5F3C18">
        <w:rPr>
          <w:rFonts w:ascii="Arial" w:eastAsia="Arial Unicode MS" w:hAnsi="Arial" w:cs="Arial"/>
          <w:sz w:val="24"/>
          <w:szCs w:val="24"/>
        </w:rPr>
        <w:t>Em atenção ao chamamento público N°0</w:t>
      </w:r>
      <w:r w:rsidR="005166B6">
        <w:rPr>
          <w:rFonts w:ascii="Arial" w:eastAsia="Arial Unicode MS" w:hAnsi="Arial" w:cs="Arial"/>
          <w:sz w:val="24"/>
          <w:szCs w:val="24"/>
        </w:rPr>
        <w:t>6</w:t>
      </w:r>
      <w:r w:rsidR="00A4086C">
        <w:rPr>
          <w:rFonts w:ascii="Arial" w:eastAsia="Arial Unicode MS" w:hAnsi="Arial" w:cs="Arial"/>
          <w:sz w:val="24"/>
          <w:szCs w:val="24"/>
        </w:rPr>
        <w:t>/202</w:t>
      </w:r>
      <w:r w:rsidR="005166B6">
        <w:rPr>
          <w:rFonts w:ascii="Arial" w:eastAsia="Arial Unicode MS" w:hAnsi="Arial" w:cs="Arial"/>
          <w:sz w:val="24"/>
          <w:szCs w:val="24"/>
        </w:rPr>
        <w:t>1</w:t>
      </w:r>
      <w:r w:rsidRPr="005F3C18">
        <w:rPr>
          <w:rFonts w:ascii="Arial" w:eastAsia="Arial Unicode MS" w:hAnsi="Arial" w:cs="Arial"/>
          <w:sz w:val="24"/>
          <w:szCs w:val="24"/>
        </w:rPr>
        <w:t xml:space="preserve"> vimos a presença de Vossa Senhoria para solicitar apoio ao evento __________________________________________________ com a liberação de recursos no valor de R$______________ em regime de mútua cooperação</w:t>
      </w:r>
      <w:r w:rsidRPr="00886A25">
        <w:rPr>
          <w:rFonts w:ascii="Arial" w:eastAsia="Arial Unicode MS" w:hAnsi="Arial" w:cs="Arial"/>
          <w:sz w:val="24"/>
          <w:szCs w:val="24"/>
        </w:rPr>
        <w:t xml:space="preserve"> para a consecução de finalidades de interesse público.</w:t>
      </w:r>
    </w:p>
    <w:p w:rsidR="00886A25" w:rsidRDefault="00886A25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Respeitosamente,</w:t>
      </w: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(Dirigente da entidade)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Nome completo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Cargo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CPF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Ao Senhor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BRUNO WENDLING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Diretor-Presidente FUNDTUR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Campo Grande-MS</w:t>
      </w:r>
    </w:p>
    <w:sectPr w:rsidR="00BC5897" w:rsidRPr="00886A25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166B6"/>
    <w:rsid w:val="0055669C"/>
    <w:rsid w:val="005B1616"/>
    <w:rsid w:val="005D19E9"/>
    <w:rsid w:val="005D5B20"/>
    <w:rsid w:val="005F3C18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86A25"/>
    <w:rsid w:val="008C2D57"/>
    <w:rsid w:val="008F3485"/>
    <w:rsid w:val="009374E2"/>
    <w:rsid w:val="009420A6"/>
    <w:rsid w:val="009619AA"/>
    <w:rsid w:val="009B3CBC"/>
    <w:rsid w:val="009E34E9"/>
    <w:rsid w:val="00A4086C"/>
    <w:rsid w:val="00AC3A36"/>
    <w:rsid w:val="00B415AD"/>
    <w:rsid w:val="00BC5897"/>
    <w:rsid w:val="00D002F6"/>
    <w:rsid w:val="00D6237B"/>
    <w:rsid w:val="00D71B64"/>
    <w:rsid w:val="00DA4C54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063DF-C286-470B-9AF0-739C5C1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Raquel Simeia Lopes dos Passos</cp:lastModifiedBy>
  <cp:revision>2</cp:revision>
  <cp:lastPrinted>2017-06-30T19:57:00Z</cp:lastPrinted>
  <dcterms:created xsi:type="dcterms:W3CDTF">2021-05-24T15:27:00Z</dcterms:created>
  <dcterms:modified xsi:type="dcterms:W3CDTF">2021-05-24T15:27:00Z</dcterms:modified>
</cp:coreProperties>
</file>