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Pr="002C31C0">
        <w:rPr>
          <w:rFonts w:ascii="Arial" w:hAnsi="Arial" w:cs="Arial"/>
          <w:b/>
          <w:sz w:val="24"/>
          <w:szCs w:val="24"/>
        </w:rPr>
        <w:t>I</w:t>
      </w:r>
      <w:r w:rsidR="004C6694">
        <w:rPr>
          <w:rFonts w:ascii="Arial" w:hAnsi="Arial" w:cs="Arial"/>
          <w:b/>
          <w:sz w:val="24"/>
          <w:szCs w:val="24"/>
        </w:rPr>
        <w:t>V</w:t>
      </w:r>
      <w:bookmarkStart w:id="0" w:name="_GoBack"/>
      <w:bookmarkEnd w:id="0"/>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r w:rsidRPr="002C31C0">
        <w:rPr>
          <w:rFonts w:ascii="Arial" w:hAnsi="Arial" w:cs="Arial"/>
          <w:sz w:val="24"/>
          <w:szCs w:val="24"/>
        </w:rPr>
        <w:t>[Cidade / Sede da Organização da Sociedade Civil, ___ de ______ de</w:t>
      </w:r>
      <w:r w:rsidR="008F30B4" w:rsidRPr="002C31C0">
        <w:rPr>
          <w:rFonts w:ascii="Arial" w:hAnsi="Arial" w:cs="Arial"/>
          <w:sz w:val="24"/>
          <w:szCs w:val="24"/>
        </w:rPr>
        <w:t xml:space="preserve"> 201</w:t>
      </w:r>
      <w:r w:rsidR="002C31C0">
        <w:rPr>
          <w:rFonts w:ascii="Arial" w:hAnsi="Arial" w:cs="Arial"/>
          <w:sz w:val="24"/>
          <w:szCs w:val="24"/>
        </w:rPr>
        <w:t>9</w:t>
      </w:r>
      <w:r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B620B"/>
    <w:rsid w:val="000C24E4"/>
    <w:rsid w:val="000F3A9D"/>
    <w:rsid w:val="00255FD9"/>
    <w:rsid w:val="002C31C0"/>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790"/>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9E8AA-B29D-4125-A2E0-01D6B51C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2019-01-18T13:44:00Z</dcterms:created>
  <dcterms:modified xsi:type="dcterms:W3CDTF">2019-10-16T18:39:00Z</dcterms:modified>
</cp:coreProperties>
</file>