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bookmarkStart w:id="0" w:name="_GoBack"/>
      <w:bookmarkEnd w:id="0"/>
      <w:r w:rsidRPr="00B04437">
        <w:rPr>
          <w:rFonts w:ascii="Arial" w:hAnsi="Arial" w:cs="Arial"/>
          <w:b/>
          <w:sz w:val="24"/>
          <w:szCs w:val="24"/>
        </w:rPr>
        <w:t>I</w:t>
      </w:r>
    </w:p>
    <w:p w:rsidR="00B04437" w:rsidRPr="00B04437" w:rsidRDefault="00B04437" w:rsidP="00E37CDF">
      <w:pPr>
        <w:jc w:val="center"/>
        <w:rPr>
          <w:rFonts w:ascii="Arial" w:hAnsi="Arial" w:cs="Arial"/>
          <w:b/>
          <w:sz w:val="24"/>
          <w:szCs w:val="24"/>
        </w:rPr>
      </w:pPr>
    </w:p>
    <w:p w:rsidR="00E37CDF" w:rsidRPr="00B04437" w:rsidRDefault="005D19E9" w:rsidP="00E37CDF">
      <w:pPr>
        <w:jc w:val="center"/>
        <w:rPr>
          <w:rFonts w:ascii="Arial" w:hAnsi="Arial" w:cs="Arial"/>
          <w:b/>
          <w:sz w:val="24"/>
          <w:szCs w:val="24"/>
        </w:rPr>
      </w:pPr>
      <w:r w:rsidRPr="00B04437">
        <w:rPr>
          <w:rFonts w:ascii="Arial" w:hAnsi="Arial" w:cs="Arial"/>
          <w:b/>
          <w:sz w:val="24"/>
          <w:szCs w:val="24"/>
        </w:rPr>
        <w:t>DECLARAÇÃO DE NÃO IMPEDIMENTO (art.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B04437">
        <w:rPr>
          <w:rFonts w:ascii="Arial" w:hAnsi="Arial" w:cs="Arial"/>
          <w:sz w:val="24"/>
          <w:szCs w:val="24"/>
        </w:rPr>
        <w:t xml:space="preserve">[Cidade / Sede da Organização da Sociedade Civil], ___ de ______ de </w:t>
      </w:r>
      <w:r w:rsidR="00D27B3D" w:rsidRPr="00B04437">
        <w:rPr>
          <w:rFonts w:ascii="Arial" w:hAnsi="Arial" w:cs="Arial"/>
          <w:sz w:val="24"/>
          <w:szCs w:val="24"/>
        </w:rPr>
        <w:t>201</w:t>
      </w:r>
      <w:r w:rsidR="00B04437">
        <w:rPr>
          <w:rFonts w:ascii="Arial" w:hAnsi="Arial" w:cs="Arial"/>
          <w:sz w:val="24"/>
          <w:szCs w:val="24"/>
        </w:rPr>
        <w:t>9</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Default="005D19E9" w:rsidP="00CE13FA">
      <w:pPr>
        <w:jc w:val="center"/>
        <w:rPr>
          <w:rFonts w:ascii="Arial" w:hAnsi="Arial" w:cs="Arial"/>
          <w:sz w:val="24"/>
          <w:szCs w:val="24"/>
        </w:rPr>
      </w:pPr>
      <w:r w:rsidRPr="00B04437">
        <w:rPr>
          <w:rFonts w:ascii="Arial" w:hAnsi="Arial" w:cs="Arial"/>
          <w:sz w:val="24"/>
          <w:szCs w:val="24"/>
        </w:rPr>
        <w:t>[Assinatura]</w:t>
      </w:r>
    </w:p>
    <w:p w:rsidR="005D19E9" w:rsidRPr="00B04437" w:rsidRDefault="005D19E9" w:rsidP="00CE13FA">
      <w:pPr>
        <w:jc w:val="center"/>
        <w:rPr>
          <w:rFonts w:ascii="Arial" w:hAnsi="Arial" w:cs="Arial"/>
          <w:sz w:val="24"/>
          <w:szCs w:val="24"/>
        </w:rPr>
      </w:pPr>
      <w:r w:rsidRPr="00B04437">
        <w:rPr>
          <w:rFonts w:ascii="Arial" w:hAnsi="Arial" w:cs="Arial"/>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619AA"/>
    <w:rsid w:val="0097735D"/>
    <w:rsid w:val="00AC3A36"/>
    <w:rsid w:val="00B04437"/>
    <w:rsid w:val="00BC5897"/>
    <w:rsid w:val="00BD1FB0"/>
    <w:rsid w:val="00C056CA"/>
    <w:rsid w:val="00C23EEB"/>
    <w:rsid w:val="00C417EE"/>
    <w:rsid w:val="00C852AE"/>
    <w:rsid w:val="00CE13FA"/>
    <w:rsid w:val="00D27B3D"/>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29B5"/>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EC0C-8598-40AE-ADA6-7B314EDB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2019-08-02T16:07:00Z</dcterms:created>
  <dcterms:modified xsi:type="dcterms:W3CDTF">2019-10-16T18:34:00Z</dcterms:modified>
</cp:coreProperties>
</file>