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057BFA">
        <w:rPr>
          <w:rFonts w:ascii="Arial" w:hAnsi="Arial" w:cs="Arial"/>
          <w:b/>
          <w:sz w:val="24"/>
          <w:szCs w:val="24"/>
        </w:rPr>
        <w:t>X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art.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 xml:space="preserve">Representante Legal da 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OSC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144A1"/>
    <w:rsid w:val="00057BFA"/>
    <w:rsid w:val="000C24E4"/>
    <w:rsid w:val="000F3A9D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B7A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4717-7655-4770-BCE8-72D84632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2019-08-02T16:06:00Z</dcterms:created>
  <dcterms:modified xsi:type="dcterms:W3CDTF">2021-03-01T13:55:00Z</dcterms:modified>
</cp:coreProperties>
</file>