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  <w:r w:rsidR="00C9207F">
        <w:rPr>
          <w:rFonts w:ascii="Arial" w:hAnsi="Arial" w:cs="Arial"/>
          <w:b/>
          <w:sz w:val="24"/>
          <w:szCs w:val="24"/>
        </w:rPr>
        <w:t>X</w:t>
      </w:r>
      <w:bookmarkStart w:id="0" w:name="_GoBack"/>
      <w:bookmarkEnd w:id="0"/>
    </w:p>
    <w:p w:rsidR="00705624" w:rsidRPr="0035380B" w:rsidRDefault="00705624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Default="000C24E4" w:rsidP="000C24E4">
      <w:pPr>
        <w:jc w:val="center"/>
        <w:rPr>
          <w:rFonts w:ascii="Arial" w:hAnsi="Arial" w:cs="Arial"/>
          <w:b/>
          <w:sz w:val="24"/>
          <w:szCs w:val="24"/>
        </w:rPr>
      </w:pPr>
      <w:r w:rsidRPr="0035380B">
        <w:rPr>
          <w:rFonts w:ascii="Arial" w:hAnsi="Arial" w:cs="Arial"/>
          <w:b/>
          <w:sz w:val="24"/>
          <w:szCs w:val="24"/>
        </w:rPr>
        <w:t>DECLARAÇÃO DE CIÊNCIA CONCORDÂNCIA</w:t>
      </w:r>
    </w:p>
    <w:p w:rsidR="0035380B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Pr="0035380B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(</w:t>
      </w:r>
      <w:r w:rsidRPr="0035380B">
        <w:rPr>
          <w:rFonts w:ascii="Arial" w:hAnsi="Arial" w:cs="Arial"/>
          <w:i/>
          <w:sz w:val="24"/>
          <w:szCs w:val="24"/>
        </w:rPr>
        <w:t>especificar)</w:t>
      </w:r>
      <w:r w:rsidRPr="0035380B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0C24E4" w:rsidRPr="0035380B" w:rsidRDefault="000C24E4" w:rsidP="0035380B">
      <w:pPr>
        <w:jc w:val="right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 xml:space="preserve">Local-UF, data (especificar)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(assinatura)</w:t>
      </w:r>
    </w:p>
    <w:p w:rsidR="005D19E9" w:rsidRP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(nome e cargo do representante legal da OSC)</w:t>
      </w:r>
    </w:p>
    <w:p w:rsidR="000C24E4" w:rsidRPr="0035380B" w:rsidRDefault="000C24E4" w:rsidP="000C24E4">
      <w:pPr>
        <w:rPr>
          <w:rFonts w:ascii="Arial" w:hAnsi="Arial" w:cs="Arial"/>
          <w:sz w:val="24"/>
          <w:szCs w:val="24"/>
        </w:rPr>
      </w:pPr>
    </w:p>
    <w:sectPr w:rsidR="000C24E4" w:rsidRPr="0035380B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C24E4"/>
    <w:rsid w:val="000F3A9D"/>
    <w:rsid w:val="0035380B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735D"/>
    <w:rsid w:val="00AC3A36"/>
    <w:rsid w:val="00BC5897"/>
    <w:rsid w:val="00BD1FB0"/>
    <w:rsid w:val="00C417EE"/>
    <w:rsid w:val="00C852AE"/>
    <w:rsid w:val="00C9207F"/>
    <w:rsid w:val="00CA2B81"/>
    <w:rsid w:val="00DE3507"/>
    <w:rsid w:val="00DF1954"/>
    <w:rsid w:val="00E37CDF"/>
    <w:rsid w:val="00EB79E5"/>
    <w:rsid w:val="00F44EF5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E456"/>
  <w15:docId w15:val="{72F3B0DA-D5DC-4B23-8DD1-4D1D5EC2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D5CAC-68C8-4965-AB94-1D7AA32F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2017-06-28T18:15:00Z</cp:lastPrinted>
  <dcterms:created xsi:type="dcterms:W3CDTF">2019-08-02T16:06:00Z</dcterms:created>
  <dcterms:modified xsi:type="dcterms:W3CDTF">2019-10-16T18:33:00Z</dcterms:modified>
</cp:coreProperties>
</file>