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CA63B6">
        <w:rPr>
          <w:rFonts w:ascii="Arial" w:hAnsi="Arial" w:cs="Arial"/>
          <w:b/>
          <w:sz w:val="24"/>
          <w:szCs w:val="24"/>
        </w:rPr>
        <w:t>V</w:t>
      </w:r>
      <w:r w:rsidR="00581794">
        <w:rPr>
          <w:rFonts w:ascii="Arial" w:hAnsi="Arial" w:cs="Arial"/>
          <w:b/>
          <w:sz w:val="24"/>
          <w:szCs w:val="24"/>
        </w:rPr>
        <w:t>I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</w:t>
      </w:r>
      <w:r w:rsidR="00837567">
        <w:rPr>
          <w:rFonts w:ascii="Arial" w:hAnsi="Arial" w:cs="Arial"/>
          <w:sz w:val="24"/>
          <w:szCs w:val="24"/>
        </w:rPr>
        <w:t xml:space="preserve">as </w:t>
      </w:r>
      <w:r w:rsidRPr="00DF6DD7">
        <w:rPr>
          <w:rFonts w:ascii="Arial" w:hAnsi="Arial" w:cs="Arial"/>
          <w:sz w:val="24"/>
          <w:szCs w:val="24"/>
        </w:rPr>
        <w:t xml:space="preserve">penas da lei, que a formalização do termo de </w:t>
      </w:r>
      <w:r w:rsidR="00837567">
        <w:rPr>
          <w:rFonts w:ascii="Arial" w:hAnsi="Arial" w:cs="Arial"/>
          <w:sz w:val="24"/>
          <w:szCs w:val="24"/>
        </w:rPr>
        <w:t>colaboração</w:t>
      </w:r>
      <w:r w:rsidRPr="00DF6DD7">
        <w:rPr>
          <w:rFonts w:ascii="Arial" w:hAnsi="Arial" w:cs="Arial"/>
          <w:sz w:val="24"/>
          <w:szCs w:val="24"/>
        </w:rPr>
        <w:t xml:space="preserve"> com a Fund</w:t>
      </w:r>
      <w:r w:rsidR="00837567">
        <w:rPr>
          <w:rFonts w:ascii="Arial" w:hAnsi="Arial" w:cs="Arial"/>
          <w:sz w:val="24"/>
          <w:szCs w:val="24"/>
        </w:rPr>
        <w:t>ação de Turismo de Mato Grosso d</w:t>
      </w:r>
      <w:r w:rsidRPr="00DF6DD7">
        <w:rPr>
          <w:rFonts w:ascii="Arial" w:hAnsi="Arial" w:cs="Arial"/>
          <w:sz w:val="24"/>
          <w:szCs w:val="24"/>
        </w:rPr>
        <w:t>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BC5897" w:rsidP="00DF6DD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DF6DD7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DF6DD7">
        <w:rPr>
          <w:rFonts w:ascii="Arial" w:hAnsi="Arial" w:cs="Arial"/>
          <w:sz w:val="24"/>
          <w:szCs w:val="24"/>
        </w:rPr>
        <w:t>de</w:t>
      </w:r>
      <w:proofErr w:type="spellEnd"/>
      <w:r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837567">
        <w:rPr>
          <w:rFonts w:ascii="Arial" w:hAnsi="Arial" w:cs="Arial"/>
          <w:sz w:val="24"/>
          <w:szCs w:val="24"/>
        </w:rPr>
        <w:t>20</w:t>
      </w:r>
      <w:r w:rsidRPr="00DF6DD7">
        <w:rPr>
          <w:rFonts w:ascii="Arial" w:hAnsi="Arial" w:cs="Arial"/>
          <w:sz w:val="24"/>
          <w:szCs w:val="24"/>
        </w:rPr>
        <w:t>.</w:t>
      </w:r>
      <w:proofErr w:type="gramEnd"/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6DD7">
        <w:rPr>
          <w:rFonts w:ascii="Arial" w:hAnsi="Arial" w:cs="Arial"/>
          <w:sz w:val="24"/>
          <w:szCs w:val="24"/>
        </w:rPr>
        <w:t>[Assinatura]</w:t>
      </w:r>
    </w:p>
    <w:p w:rsidR="00BC5897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[Nome da autoridade máxima da Organização da Sociedade Civil]</w:t>
      </w:r>
    </w:p>
    <w:sectPr w:rsidR="00BC5897" w:rsidRPr="00DF6DD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81794"/>
    <w:rsid w:val="005D19E9"/>
    <w:rsid w:val="0062641E"/>
    <w:rsid w:val="0067102C"/>
    <w:rsid w:val="006775C7"/>
    <w:rsid w:val="006C019D"/>
    <w:rsid w:val="00705624"/>
    <w:rsid w:val="00801BA1"/>
    <w:rsid w:val="00837567"/>
    <w:rsid w:val="008B1FB7"/>
    <w:rsid w:val="009619AA"/>
    <w:rsid w:val="0097735D"/>
    <w:rsid w:val="009876EB"/>
    <w:rsid w:val="009B61C0"/>
    <w:rsid w:val="00A21796"/>
    <w:rsid w:val="00AC3A36"/>
    <w:rsid w:val="00BC5897"/>
    <w:rsid w:val="00BD1FB0"/>
    <w:rsid w:val="00C417EE"/>
    <w:rsid w:val="00C852AE"/>
    <w:rsid w:val="00CA63B6"/>
    <w:rsid w:val="00D144DD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3B68-2752-4D91-BF79-62DE9A00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Usuário do Windows</cp:lastModifiedBy>
  <cp:revision>3</cp:revision>
  <cp:lastPrinted>2017-06-28T18:15:00Z</cp:lastPrinted>
  <dcterms:created xsi:type="dcterms:W3CDTF">2020-09-17T19:54:00Z</dcterms:created>
  <dcterms:modified xsi:type="dcterms:W3CDTF">2020-09-17T19:55:00Z</dcterms:modified>
</cp:coreProperties>
</file>