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bookmarkStart w:id="0" w:name="_GoBack"/>
      <w:bookmarkEnd w:id="0"/>
      <w:r w:rsidR="004C6694">
        <w:rPr>
          <w:rFonts w:ascii="Arial" w:hAnsi="Arial" w:cs="Arial"/>
          <w:b/>
          <w:sz w:val="24"/>
          <w:szCs w:val="24"/>
        </w:rPr>
        <w:t>V</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5D19E9" w:rsidP="002C31C0">
      <w:pPr>
        <w:jc w:val="right"/>
        <w:rPr>
          <w:rFonts w:ascii="Arial" w:hAnsi="Arial" w:cs="Arial"/>
          <w:sz w:val="24"/>
          <w:szCs w:val="24"/>
        </w:rPr>
      </w:pPr>
      <w:r w:rsidRPr="002C31C0">
        <w:rPr>
          <w:rFonts w:ascii="Arial" w:hAnsi="Arial" w:cs="Arial"/>
          <w:sz w:val="24"/>
          <w:szCs w:val="24"/>
        </w:rPr>
        <w:t>[Cidade / Sede da Organização da Sociedade Civil, ___ de ______ de</w:t>
      </w:r>
      <w:r w:rsidR="008F30B4" w:rsidRPr="002C31C0">
        <w:rPr>
          <w:rFonts w:ascii="Arial" w:hAnsi="Arial" w:cs="Arial"/>
          <w:sz w:val="24"/>
          <w:szCs w:val="24"/>
        </w:rPr>
        <w:t xml:space="preserve"> 201</w:t>
      </w:r>
      <w:r w:rsidR="002C31C0">
        <w:rPr>
          <w:rFonts w:ascii="Arial" w:hAnsi="Arial" w:cs="Arial"/>
          <w:sz w:val="24"/>
          <w:szCs w:val="24"/>
        </w:rPr>
        <w:t>9</w:t>
      </w:r>
      <w:r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C31C0" w:rsidRDefault="005D19E9" w:rsidP="000B620B">
      <w:pPr>
        <w:jc w:val="center"/>
        <w:rPr>
          <w:rFonts w:ascii="Arial" w:hAnsi="Arial" w:cs="Arial"/>
          <w:sz w:val="24"/>
          <w:szCs w:val="24"/>
        </w:rPr>
      </w:pPr>
      <w:r w:rsidRPr="002C31C0">
        <w:rPr>
          <w:rFonts w:ascii="Arial" w:hAnsi="Arial" w:cs="Arial"/>
          <w:sz w:val="24"/>
          <w:szCs w:val="24"/>
        </w:rPr>
        <w:t>[Assinatura]</w:t>
      </w:r>
    </w:p>
    <w:p w:rsidR="005D19E9" w:rsidRPr="002C31C0" w:rsidRDefault="005D19E9" w:rsidP="000B620B">
      <w:pPr>
        <w:jc w:val="center"/>
        <w:rPr>
          <w:rFonts w:ascii="Arial" w:hAnsi="Arial" w:cs="Arial"/>
          <w:sz w:val="24"/>
          <w:szCs w:val="24"/>
        </w:rPr>
      </w:pPr>
      <w:r w:rsidRPr="002C31C0">
        <w:rPr>
          <w:rFonts w:ascii="Arial" w:hAnsi="Arial" w:cs="Arial"/>
          <w:sz w:val="24"/>
          <w:szCs w:val="24"/>
        </w:rPr>
        <w:t>[Nome da autoridade máxima da Organização da Sociedade Civil]</w:t>
      </w:r>
    </w:p>
    <w:sectPr w:rsidR="005D19E9" w:rsidRPr="002C31C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E9"/>
    <w:rsid w:val="000B620B"/>
    <w:rsid w:val="000C24E4"/>
    <w:rsid w:val="000F3A9D"/>
    <w:rsid w:val="00255FD9"/>
    <w:rsid w:val="002C31C0"/>
    <w:rsid w:val="004756F2"/>
    <w:rsid w:val="0049234B"/>
    <w:rsid w:val="004B748B"/>
    <w:rsid w:val="004C6694"/>
    <w:rsid w:val="005349A2"/>
    <w:rsid w:val="0055669C"/>
    <w:rsid w:val="005603C6"/>
    <w:rsid w:val="00567A6D"/>
    <w:rsid w:val="005D19E9"/>
    <w:rsid w:val="0062641E"/>
    <w:rsid w:val="006775C7"/>
    <w:rsid w:val="00705624"/>
    <w:rsid w:val="00777843"/>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1C57E-F927-454F-8982-55E99BEF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Usuário do Windows</cp:lastModifiedBy>
  <cp:revision>2</cp:revision>
  <cp:lastPrinted>2017-06-28T18:15:00Z</cp:lastPrinted>
  <dcterms:created xsi:type="dcterms:W3CDTF">2020-09-17T19:49:00Z</dcterms:created>
  <dcterms:modified xsi:type="dcterms:W3CDTF">2020-09-17T19:49:00Z</dcterms:modified>
</cp:coreProperties>
</file>