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0466FE">
      <w:pPr>
        <w:pStyle w:val="Corpodetexto"/>
        <w:tabs>
          <w:tab w:val="left" w:pos="0"/>
        </w:tabs>
        <w:jc w:val="center"/>
        <w:rPr>
          <w:rFonts w:ascii="Arial" w:hAnsi="Arial" w:cs="Arial"/>
        </w:rPr>
      </w:pPr>
      <w:r w:rsidRPr="00750D90">
        <w:rPr>
          <w:rFonts w:ascii="Arial" w:hAnsi="Arial" w:cs="Arial"/>
        </w:rPr>
        <w:t>ANEXO X</w:t>
      </w:r>
      <w:r w:rsidR="00DD1A48">
        <w:rPr>
          <w:rFonts w:ascii="Arial" w:hAnsi="Arial" w:cs="Arial"/>
        </w:rPr>
        <w:t>V</w:t>
      </w:r>
    </w:p>
    <w:p w:rsidR="00750D90" w:rsidRPr="00750D90" w:rsidRDefault="00750D90" w:rsidP="000466FE">
      <w:pPr>
        <w:pStyle w:val="Corpodetexto"/>
        <w:tabs>
          <w:tab w:val="left" w:pos="0"/>
        </w:tabs>
        <w:jc w:val="center"/>
        <w:rPr>
          <w:rFonts w:ascii="Arial" w:hAnsi="Arial" w:cs="Arial"/>
        </w:rPr>
      </w:pPr>
    </w:p>
    <w:p w:rsidR="00BC5897" w:rsidRPr="00750D90" w:rsidRDefault="00BC5897" w:rsidP="000466FE">
      <w:pPr>
        <w:pStyle w:val="Corpodetexto"/>
        <w:tabs>
          <w:tab w:val="left" w:pos="0"/>
        </w:tabs>
        <w:jc w:val="center"/>
        <w:rPr>
          <w:rFonts w:ascii="Arial" w:hAnsi="Arial" w:cs="Arial"/>
          <w:bCs w:val="0"/>
        </w:rPr>
      </w:pPr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0466FE">
      <w:pPr>
        <w:pStyle w:val="Recuodecorpodetexto"/>
        <w:ind w:left="0"/>
        <w:rPr>
          <w:b/>
          <w:sz w:val="24"/>
        </w:rPr>
      </w:pPr>
    </w:p>
    <w:p w:rsidR="00BC5897" w:rsidRPr="00750D90" w:rsidRDefault="00BC5897" w:rsidP="000466FE">
      <w:pPr>
        <w:pStyle w:val="Recuodecorpodetexto"/>
        <w:ind w:left="0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N.º ___________, Órgão Emissor/UF _______________, CPF N.º _______________, DECLARO, os recursos serão gastos exclusivamente para a consecução do objeto estabelecido na proposta aqui apresentada. </w:t>
      </w:r>
    </w:p>
    <w:p w:rsidR="00BC5897" w:rsidRPr="00750D90" w:rsidRDefault="00BC5897" w:rsidP="000466FE">
      <w:pPr>
        <w:pStyle w:val="Recuodecorpodetexto"/>
        <w:ind w:left="0"/>
        <w:rPr>
          <w:sz w:val="24"/>
          <w:shd w:val="clear" w:color="auto" w:fill="FFFF00"/>
        </w:rPr>
      </w:pPr>
      <w:r w:rsidRPr="00750D90">
        <w:rPr>
          <w:sz w:val="24"/>
        </w:rPr>
        <w:t xml:space="preserve">Declaro que a legislação que rege este tipo de parceria será cumprida </w:t>
      </w:r>
      <w:bookmarkStart w:id="0" w:name="_GoBack"/>
      <w:bookmarkEnd w:id="0"/>
      <w:r w:rsidRPr="00750D90">
        <w:rPr>
          <w:sz w:val="24"/>
        </w:rPr>
        <w:t>em sua integralidade.</w:t>
      </w:r>
    </w:p>
    <w:p w:rsidR="00BC5897" w:rsidRPr="00750D90" w:rsidRDefault="00BC5897" w:rsidP="000466FE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0466FE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BC5897" w:rsidP="000466FE">
      <w:pPr>
        <w:jc w:val="right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 xml:space="preserve">[Cidade / Sede da Organização da Sociedade Civil, ___ de ______ </w:t>
      </w:r>
      <w:proofErr w:type="spellStart"/>
      <w:r w:rsidRPr="00750D90">
        <w:rPr>
          <w:rFonts w:ascii="Arial" w:hAnsi="Arial" w:cs="Arial"/>
          <w:sz w:val="24"/>
          <w:szCs w:val="24"/>
        </w:rPr>
        <w:t>de</w:t>
      </w:r>
      <w:proofErr w:type="spellEnd"/>
      <w:r w:rsidRPr="00750D90">
        <w:rPr>
          <w:rFonts w:ascii="Arial" w:hAnsi="Arial" w:cs="Arial"/>
          <w:sz w:val="24"/>
          <w:szCs w:val="24"/>
        </w:rPr>
        <w:t xml:space="preserve"> </w:t>
      </w:r>
      <w:r w:rsidR="00750D90" w:rsidRPr="00750D90">
        <w:rPr>
          <w:rFonts w:ascii="Arial" w:hAnsi="Arial" w:cs="Arial"/>
          <w:sz w:val="24"/>
          <w:szCs w:val="24"/>
        </w:rPr>
        <w:t>20</w:t>
      </w:r>
      <w:r w:rsidR="00DD1A48">
        <w:rPr>
          <w:rFonts w:ascii="Arial" w:hAnsi="Arial" w:cs="Arial"/>
          <w:sz w:val="24"/>
          <w:szCs w:val="24"/>
        </w:rPr>
        <w:t>20</w:t>
      </w:r>
      <w:r w:rsidRPr="00750D90">
        <w:rPr>
          <w:rFonts w:ascii="Arial" w:hAnsi="Arial" w:cs="Arial"/>
          <w:sz w:val="24"/>
          <w:szCs w:val="24"/>
        </w:rPr>
        <w:t>.</w:t>
      </w:r>
    </w:p>
    <w:p w:rsidR="00CE106F" w:rsidRPr="00750D90" w:rsidRDefault="00CE106F" w:rsidP="000466FE">
      <w:pPr>
        <w:jc w:val="both"/>
        <w:rPr>
          <w:rFonts w:ascii="Arial" w:hAnsi="Arial" w:cs="Arial"/>
          <w:sz w:val="24"/>
          <w:szCs w:val="24"/>
        </w:rPr>
      </w:pPr>
    </w:p>
    <w:p w:rsidR="00C0093C" w:rsidRPr="00750D90" w:rsidRDefault="00BC5897" w:rsidP="000466FE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[Assinatura]</w:t>
      </w:r>
    </w:p>
    <w:p w:rsidR="00BC5897" w:rsidRPr="00750D90" w:rsidRDefault="00BC5897" w:rsidP="000466FE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[Nome da autoridade máxima da Organização da Sociedade Civil]</w:t>
      </w:r>
    </w:p>
    <w:p w:rsidR="00BC5897" w:rsidRPr="00750D90" w:rsidRDefault="00BC5897" w:rsidP="00046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466FE"/>
    <w:rsid w:val="000C24E4"/>
    <w:rsid w:val="000F3A9D"/>
    <w:rsid w:val="000F5DE9"/>
    <w:rsid w:val="004756F2"/>
    <w:rsid w:val="0049234B"/>
    <w:rsid w:val="004B748B"/>
    <w:rsid w:val="005349A2"/>
    <w:rsid w:val="0055669C"/>
    <w:rsid w:val="005603C6"/>
    <w:rsid w:val="005D19E9"/>
    <w:rsid w:val="0062641E"/>
    <w:rsid w:val="006775C7"/>
    <w:rsid w:val="00705624"/>
    <w:rsid w:val="00750D90"/>
    <w:rsid w:val="007E1D89"/>
    <w:rsid w:val="00801BA1"/>
    <w:rsid w:val="008B1FB7"/>
    <w:rsid w:val="009619AA"/>
    <w:rsid w:val="0097735D"/>
    <w:rsid w:val="00AC3A36"/>
    <w:rsid w:val="00B57473"/>
    <w:rsid w:val="00BB2C21"/>
    <w:rsid w:val="00BC5897"/>
    <w:rsid w:val="00BD1FB0"/>
    <w:rsid w:val="00C0093C"/>
    <w:rsid w:val="00C417EE"/>
    <w:rsid w:val="00C852AE"/>
    <w:rsid w:val="00CE106F"/>
    <w:rsid w:val="00DD1A48"/>
    <w:rsid w:val="00DE3507"/>
    <w:rsid w:val="00DF1954"/>
    <w:rsid w:val="00E11413"/>
    <w:rsid w:val="00E37CDF"/>
    <w:rsid w:val="00EB3F14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0508F-5076-4288-A6EE-F7DB479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B9E8-F445-40D2-86CD-B121B641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2017-06-28T18:15:00Z</cp:lastPrinted>
  <dcterms:created xsi:type="dcterms:W3CDTF">2020-09-01T12:58:00Z</dcterms:created>
  <dcterms:modified xsi:type="dcterms:W3CDTF">2020-09-01T12:58:00Z</dcterms:modified>
</cp:coreProperties>
</file>