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EB76BA">
        <w:rPr>
          <w:rFonts w:ascii="Arial" w:hAnsi="Arial" w:cs="Arial"/>
          <w:b/>
          <w:sz w:val="24"/>
          <w:szCs w:val="24"/>
        </w:rPr>
        <w:t>IV</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roofErr w:type="gramStart"/>
      <w:r w:rsidRPr="00E720F0">
        <w:rPr>
          <w:rFonts w:ascii="Arial" w:hAnsi="Arial" w:cs="Arial"/>
          <w:b/>
          <w:sz w:val="24"/>
          <w:szCs w:val="24"/>
        </w:rPr>
        <w:t>)</w:t>
      </w:r>
      <w:proofErr w:type="gramEnd"/>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597343">
        <w:rPr>
          <w:rFonts w:ascii="Arial" w:hAnsi="Arial" w:cs="Arial"/>
          <w:sz w:val="24"/>
          <w:szCs w:val="24"/>
        </w:rPr>
        <w:t>20</w:t>
      </w:r>
      <w:bookmarkStart w:id="0" w:name="_GoBack"/>
      <w:bookmarkEnd w:id="0"/>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E9"/>
    <w:rsid w:val="000764EC"/>
    <w:rsid w:val="000C24E4"/>
    <w:rsid w:val="000F3A9D"/>
    <w:rsid w:val="00392F4A"/>
    <w:rsid w:val="004756F2"/>
    <w:rsid w:val="0049234B"/>
    <w:rsid w:val="004B748B"/>
    <w:rsid w:val="005349A2"/>
    <w:rsid w:val="0055669C"/>
    <w:rsid w:val="005603C6"/>
    <w:rsid w:val="00597343"/>
    <w:rsid w:val="005D19E9"/>
    <w:rsid w:val="0062641E"/>
    <w:rsid w:val="0062745A"/>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EB76BA"/>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3F40E-16FE-4635-AF46-A63A8899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Usuário do Windows</cp:lastModifiedBy>
  <cp:revision>3</cp:revision>
  <cp:lastPrinted>2017-06-28T18:15:00Z</cp:lastPrinted>
  <dcterms:created xsi:type="dcterms:W3CDTF">2020-09-17T19:47:00Z</dcterms:created>
  <dcterms:modified xsi:type="dcterms:W3CDTF">2020-09-17T19:48:00Z</dcterms:modified>
</cp:coreProperties>
</file>