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61525A">
        <w:rPr>
          <w:rFonts w:ascii="Arial" w:hAnsi="Arial" w:cs="Arial"/>
          <w:b/>
          <w:sz w:val="24"/>
          <w:szCs w:val="24"/>
        </w:rPr>
        <w:t>I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penas da lei, que a formalização do termo de </w:t>
      </w:r>
      <w:r w:rsidR="0061525A">
        <w:rPr>
          <w:rFonts w:ascii="Arial" w:hAnsi="Arial" w:cs="Arial"/>
          <w:sz w:val="24"/>
          <w:szCs w:val="24"/>
        </w:rPr>
        <w:t>colaboração</w:t>
      </w:r>
      <w:r w:rsidRPr="00DF6DD7">
        <w:rPr>
          <w:rFonts w:ascii="Arial" w:hAnsi="Arial" w:cs="Arial"/>
          <w:sz w:val="24"/>
          <w:szCs w:val="24"/>
        </w:rPr>
        <w:t xml:space="preserve">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DF6DD7">
        <w:rPr>
          <w:rFonts w:ascii="Arial" w:hAnsi="Arial" w:cs="Arial"/>
          <w:sz w:val="24"/>
          <w:szCs w:val="24"/>
        </w:rPr>
        <w:t>de</w:t>
      </w:r>
      <w:proofErr w:type="spellEnd"/>
      <w:r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61525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1525A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B61C0"/>
    <w:rsid w:val="00A21796"/>
    <w:rsid w:val="00AC3A36"/>
    <w:rsid w:val="00BC5897"/>
    <w:rsid w:val="00BD1FB0"/>
    <w:rsid w:val="00C417EE"/>
    <w:rsid w:val="00C852AE"/>
    <w:rsid w:val="00CA63B6"/>
    <w:rsid w:val="00D144DD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1F01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92BF-79FB-4B52-A387-4CA8E4F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2020-09-01T12:57:00Z</dcterms:created>
  <dcterms:modified xsi:type="dcterms:W3CDTF">2020-09-01T12:57:00Z</dcterms:modified>
</cp:coreProperties>
</file>