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Pr="00E720F0" w:rsidRDefault="00BC5897" w:rsidP="00801BA1">
      <w:pPr>
        <w:jc w:val="center"/>
        <w:rPr>
          <w:rFonts w:ascii="Arial" w:hAnsi="Arial" w:cs="Arial"/>
          <w:b/>
          <w:sz w:val="24"/>
          <w:szCs w:val="24"/>
        </w:rPr>
      </w:pPr>
      <w:r w:rsidRPr="00E720F0">
        <w:rPr>
          <w:rFonts w:ascii="Arial" w:hAnsi="Arial" w:cs="Arial"/>
          <w:b/>
          <w:sz w:val="24"/>
          <w:szCs w:val="24"/>
        </w:rPr>
        <w:t>ANEXO X</w:t>
      </w:r>
      <w:r w:rsidR="00392F4A">
        <w:rPr>
          <w:rFonts w:ascii="Arial" w:hAnsi="Arial" w:cs="Arial"/>
          <w:b/>
          <w:sz w:val="24"/>
          <w:szCs w:val="24"/>
        </w:rPr>
        <w:t>II</w:t>
      </w:r>
    </w:p>
    <w:p w:rsidR="00801BA1" w:rsidRPr="00E720F0" w:rsidRDefault="00DF1954" w:rsidP="00801BA1">
      <w:pPr>
        <w:jc w:val="center"/>
        <w:rPr>
          <w:rFonts w:ascii="Arial" w:hAnsi="Arial" w:cs="Arial"/>
          <w:b/>
          <w:sz w:val="24"/>
          <w:szCs w:val="24"/>
        </w:rPr>
      </w:pPr>
      <w:r w:rsidRPr="00E720F0">
        <w:rPr>
          <w:rFonts w:ascii="Arial" w:hAnsi="Arial" w:cs="Arial"/>
          <w:b/>
          <w:sz w:val="24"/>
          <w:szCs w:val="24"/>
        </w:rPr>
        <w:t>DECLARAÇÃO (Inciso II do art.27, do Decreto nº 14.494/2016)</w:t>
      </w:r>
    </w:p>
    <w:p w:rsidR="00D357F9" w:rsidRPr="00E720F0" w:rsidRDefault="00D357F9" w:rsidP="00801BA1">
      <w:pPr>
        <w:jc w:val="center"/>
        <w:rPr>
          <w:rFonts w:ascii="Arial" w:hAnsi="Arial" w:cs="Arial"/>
          <w:sz w:val="24"/>
          <w:szCs w:val="24"/>
        </w:rPr>
      </w:pPr>
    </w:p>
    <w:p w:rsidR="00801BA1" w:rsidRPr="00E720F0" w:rsidRDefault="00801BA1" w:rsidP="00801BA1">
      <w:pPr>
        <w:jc w:val="both"/>
        <w:rPr>
          <w:rFonts w:ascii="Arial" w:hAnsi="Arial" w:cs="Arial"/>
          <w:sz w:val="24"/>
          <w:szCs w:val="24"/>
        </w:rPr>
      </w:pPr>
      <w:r w:rsidRPr="00E720F0">
        <w:rPr>
          <w:rFonts w:ascii="Arial" w:hAnsi="Arial" w:cs="Arial"/>
          <w:sz w:val="24"/>
          <w:szCs w:val="24"/>
        </w:rPr>
        <w:t>E</w:t>
      </w:r>
      <w:r w:rsidR="00DF1954" w:rsidRPr="00E720F0">
        <w:rPr>
          <w:rFonts w:ascii="Arial" w:hAnsi="Arial" w:cs="Arial"/>
          <w:sz w:val="24"/>
          <w:szCs w:val="24"/>
        </w:rPr>
        <w:t xml:space="preserve">u, [Nome da autoridade máxima da organização da sociedade civil], portador (a) da carteira de identidade n.º ________ expedida pela _________, inscrito (a) no CPF sob o n.º 117 _______________________, na qualidade de representante legal da [Nome da organização da sociedade civil], sediada no __________, Bairro _______, CEP: _______________________________________, inscrita no CNPJ sob o n.º_______, 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Por ser verdade, firmo a presente declaração. </w:t>
      </w:r>
    </w:p>
    <w:p w:rsidR="00D357F9" w:rsidRPr="00E720F0" w:rsidRDefault="00D357F9" w:rsidP="00801BA1">
      <w:pPr>
        <w:jc w:val="both"/>
        <w:rPr>
          <w:rFonts w:ascii="Arial" w:hAnsi="Arial" w:cs="Arial"/>
          <w:sz w:val="24"/>
          <w:szCs w:val="24"/>
        </w:rPr>
      </w:pPr>
    </w:p>
    <w:p w:rsidR="00801BA1" w:rsidRPr="00E720F0" w:rsidRDefault="00DF1954" w:rsidP="00E720F0">
      <w:pPr>
        <w:jc w:val="right"/>
        <w:rPr>
          <w:rFonts w:ascii="Arial" w:hAnsi="Arial" w:cs="Arial"/>
          <w:sz w:val="24"/>
          <w:szCs w:val="24"/>
        </w:rPr>
      </w:pPr>
      <w:r w:rsidRPr="00E720F0">
        <w:rPr>
          <w:rFonts w:ascii="Arial" w:hAnsi="Arial" w:cs="Arial"/>
          <w:sz w:val="24"/>
          <w:szCs w:val="24"/>
        </w:rPr>
        <w:t>[Cidade / Sede da Organização da Sociedade</w:t>
      </w:r>
      <w:r w:rsidR="0062745A" w:rsidRPr="00E720F0">
        <w:rPr>
          <w:rFonts w:ascii="Arial" w:hAnsi="Arial" w:cs="Arial"/>
          <w:sz w:val="24"/>
          <w:szCs w:val="24"/>
        </w:rPr>
        <w:t xml:space="preserve"> Civil], ___ de ______ </w:t>
      </w:r>
      <w:proofErr w:type="spellStart"/>
      <w:r w:rsidR="0062745A" w:rsidRPr="00E720F0">
        <w:rPr>
          <w:rFonts w:ascii="Arial" w:hAnsi="Arial" w:cs="Arial"/>
          <w:sz w:val="24"/>
          <w:szCs w:val="24"/>
        </w:rPr>
        <w:t>de</w:t>
      </w:r>
      <w:proofErr w:type="spellEnd"/>
      <w:r w:rsidR="0062745A" w:rsidRPr="00E720F0">
        <w:rPr>
          <w:rFonts w:ascii="Arial" w:hAnsi="Arial" w:cs="Arial"/>
          <w:sz w:val="24"/>
          <w:szCs w:val="24"/>
        </w:rPr>
        <w:t xml:space="preserve"> 20</w:t>
      </w:r>
      <w:r w:rsidR="002F2AC2">
        <w:rPr>
          <w:rFonts w:ascii="Arial" w:hAnsi="Arial" w:cs="Arial"/>
          <w:sz w:val="24"/>
          <w:szCs w:val="24"/>
        </w:rPr>
        <w:t>20</w:t>
      </w:r>
      <w:bookmarkStart w:id="0" w:name="_GoBack"/>
      <w:bookmarkEnd w:id="0"/>
      <w:r w:rsidR="0062745A" w:rsidRPr="00E720F0">
        <w:rPr>
          <w:rFonts w:ascii="Arial" w:hAnsi="Arial" w:cs="Arial"/>
          <w:sz w:val="24"/>
          <w:szCs w:val="24"/>
        </w:rPr>
        <w:t>.</w:t>
      </w:r>
    </w:p>
    <w:p w:rsidR="00D357F9" w:rsidRPr="00E720F0" w:rsidRDefault="00D357F9" w:rsidP="00801BA1">
      <w:pPr>
        <w:jc w:val="both"/>
        <w:rPr>
          <w:rFonts w:ascii="Arial" w:hAnsi="Arial" w:cs="Arial"/>
          <w:sz w:val="24"/>
          <w:szCs w:val="24"/>
        </w:rPr>
      </w:pPr>
    </w:p>
    <w:p w:rsidR="0062745A" w:rsidRPr="00E720F0" w:rsidRDefault="00DF1954" w:rsidP="00D357F9">
      <w:pPr>
        <w:jc w:val="center"/>
        <w:rPr>
          <w:rFonts w:ascii="Arial" w:hAnsi="Arial" w:cs="Arial"/>
          <w:sz w:val="24"/>
          <w:szCs w:val="24"/>
        </w:rPr>
      </w:pPr>
      <w:r w:rsidRPr="00E720F0">
        <w:rPr>
          <w:rFonts w:ascii="Arial" w:hAnsi="Arial" w:cs="Arial"/>
          <w:sz w:val="24"/>
          <w:szCs w:val="24"/>
        </w:rPr>
        <w:t>[Assinatura]</w:t>
      </w:r>
    </w:p>
    <w:p w:rsidR="00E37CDF" w:rsidRPr="00E720F0" w:rsidRDefault="00DF1954" w:rsidP="00D357F9">
      <w:pPr>
        <w:jc w:val="center"/>
        <w:rPr>
          <w:rFonts w:ascii="Arial" w:hAnsi="Arial" w:cs="Arial"/>
          <w:sz w:val="24"/>
          <w:szCs w:val="24"/>
        </w:rPr>
      </w:pPr>
      <w:r w:rsidRPr="00E720F0">
        <w:rPr>
          <w:rFonts w:ascii="Arial" w:hAnsi="Arial" w:cs="Arial"/>
          <w:sz w:val="24"/>
          <w:szCs w:val="24"/>
        </w:rPr>
        <w:t>[Nome da autoridade máxima da Organização da Sociedade Civil]</w:t>
      </w:r>
    </w:p>
    <w:sectPr w:rsidR="00E37CDF" w:rsidRPr="00E720F0"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764EC"/>
    <w:rsid w:val="000C24E4"/>
    <w:rsid w:val="000F3A9D"/>
    <w:rsid w:val="002F2AC2"/>
    <w:rsid w:val="00392F4A"/>
    <w:rsid w:val="004756F2"/>
    <w:rsid w:val="0049234B"/>
    <w:rsid w:val="004B748B"/>
    <w:rsid w:val="005349A2"/>
    <w:rsid w:val="0055669C"/>
    <w:rsid w:val="005603C6"/>
    <w:rsid w:val="005D19E9"/>
    <w:rsid w:val="0062641E"/>
    <w:rsid w:val="0062745A"/>
    <w:rsid w:val="006775C7"/>
    <w:rsid w:val="006E443C"/>
    <w:rsid w:val="00705624"/>
    <w:rsid w:val="00801BA1"/>
    <w:rsid w:val="008B1FB7"/>
    <w:rsid w:val="009619AA"/>
    <w:rsid w:val="0097735D"/>
    <w:rsid w:val="00AC3A36"/>
    <w:rsid w:val="00BC5897"/>
    <w:rsid w:val="00BD1FB0"/>
    <w:rsid w:val="00BE08C0"/>
    <w:rsid w:val="00C417EE"/>
    <w:rsid w:val="00C852AE"/>
    <w:rsid w:val="00D357F9"/>
    <w:rsid w:val="00DE3507"/>
    <w:rsid w:val="00DF1954"/>
    <w:rsid w:val="00E37CDF"/>
    <w:rsid w:val="00E720F0"/>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259F"/>
  <w15:docId w15:val="{5266B49E-FA97-4FBF-A6B8-802A38A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FE00E-D059-4437-B23B-1F9DA9EE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2</cp:revision>
  <cp:lastPrinted>2017-06-28T18:15:00Z</cp:lastPrinted>
  <dcterms:created xsi:type="dcterms:W3CDTF">2020-09-01T12:54:00Z</dcterms:created>
  <dcterms:modified xsi:type="dcterms:W3CDTF">2020-09-01T12:54:00Z</dcterms:modified>
</cp:coreProperties>
</file>