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r w:rsidRPr="00E400B8">
        <w:rPr>
          <w:rFonts w:ascii="Arial" w:hAnsi="Arial" w:cs="Arial"/>
          <w:b/>
          <w:sz w:val="24"/>
          <w:szCs w:val="24"/>
        </w:rPr>
        <w:t>ANEXO X</w:t>
      </w:r>
      <w:r w:rsidR="00F50565">
        <w:rPr>
          <w:rFonts w:ascii="Arial" w:hAnsi="Arial" w:cs="Arial"/>
          <w:b/>
          <w:sz w:val="24"/>
          <w:szCs w:val="24"/>
        </w:rPr>
        <w:t>I</w:t>
      </w:r>
    </w:p>
    <w:p w:rsidR="00E400B8" w:rsidRPr="00E400B8" w:rsidRDefault="00E400B8" w:rsidP="00E37CDF">
      <w:pPr>
        <w:jc w:val="center"/>
        <w:rPr>
          <w:rFonts w:ascii="Arial" w:hAnsi="Arial" w:cs="Arial"/>
          <w:b/>
          <w:sz w:val="24"/>
          <w:szCs w:val="24"/>
        </w:rPr>
      </w:pPr>
    </w:p>
    <w:p w:rsidR="00E37CDF" w:rsidRPr="00E400B8" w:rsidRDefault="005D19E9" w:rsidP="00E37CDF">
      <w:pPr>
        <w:jc w:val="center"/>
        <w:rPr>
          <w:rFonts w:ascii="Arial" w:hAnsi="Arial" w:cs="Arial"/>
          <w:b/>
          <w:sz w:val="24"/>
          <w:szCs w:val="24"/>
        </w:rPr>
      </w:pPr>
      <w:r w:rsidRPr="00E400B8">
        <w:rPr>
          <w:rFonts w:ascii="Arial" w:hAnsi="Arial" w:cs="Arial"/>
          <w:b/>
          <w:sz w:val="24"/>
          <w:szCs w:val="24"/>
        </w:rPr>
        <w:t>DECLARAÇÃO - (Inciso I do art.27, do Decreto nº 14.494/2016)</w:t>
      </w:r>
    </w:p>
    <w:p w:rsidR="00FD4540" w:rsidRPr="00E400B8" w:rsidRDefault="00FD4540" w:rsidP="00E37CDF">
      <w:pPr>
        <w:jc w:val="center"/>
        <w:rPr>
          <w:rFonts w:ascii="Arial" w:hAnsi="Arial" w:cs="Arial"/>
          <w:sz w:val="24"/>
          <w:szCs w:val="24"/>
        </w:rPr>
      </w:pP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Por ser verdade, firmo a presente declaração. </w:t>
      </w:r>
    </w:p>
    <w:p w:rsidR="00FD4540" w:rsidRPr="00E400B8" w:rsidRDefault="00FD4540" w:rsidP="00E37CDF">
      <w:pPr>
        <w:jc w:val="both"/>
        <w:rPr>
          <w:rFonts w:ascii="Arial" w:hAnsi="Arial" w:cs="Arial"/>
          <w:sz w:val="24"/>
          <w:szCs w:val="24"/>
        </w:rPr>
      </w:pPr>
    </w:p>
    <w:p w:rsidR="006943CA" w:rsidRPr="00E400B8" w:rsidRDefault="005D19E9" w:rsidP="00E400B8">
      <w:pPr>
        <w:jc w:val="right"/>
        <w:rPr>
          <w:rFonts w:ascii="Arial" w:hAnsi="Arial" w:cs="Arial"/>
          <w:sz w:val="24"/>
          <w:szCs w:val="24"/>
        </w:rPr>
      </w:pPr>
      <w:r w:rsidRPr="00E400B8">
        <w:rPr>
          <w:rFonts w:ascii="Arial" w:hAnsi="Arial" w:cs="Arial"/>
          <w:sz w:val="24"/>
          <w:szCs w:val="24"/>
        </w:rPr>
        <w:t xml:space="preserve">[Cidade / Sede da Organização da Sociedade Civil], ___ de ______ de </w:t>
      </w:r>
      <w:r w:rsidR="00F50565">
        <w:rPr>
          <w:rFonts w:ascii="Arial" w:hAnsi="Arial" w:cs="Arial"/>
          <w:sz w:val="24"/>
          <w:szCs w:val="24"/>
        </w:rPr>
        <w:t>2020</w:t>
      </w:r>
      <w:bookmarkStart w:id="0" w:name="_GoBack"/>
      <w:bookmarkEnd w:id="0"/>
      <w:r w:rsidR="006943CA" w:rsidRPr="00E400B8">
        <w:rPr>
          <w:rFonts w:ascii="Arial" w:hAnsi="Arial" w:cs="Arial"/>
          <w:sz w:val="24"/>
          <w:szCs w:val="24"/>
        </w:rPr>
        <w:t>.</w:t>
      </w:r>
    </w:p>
    <w:p w:rsidR="006943CA" w:rsidRPr="00E400B8" w:rsidRDefault="006943CA" w:rsidP="00E37CDF">
      <w:pPr>
        <w:jc w:val="both"/>
        <w:rPr>
          <w:rFonts w:ascii="Arial" w:hAnsi="Arial" w:cs="Arial"/>
          <w:sz w:val="24"/>
          <w:szCs w:val="24"/>
        </w:rPr>
      </w:pPr>
    </w:p>
    <w:p w:rsidR="00E37CDF" w:rsidRPr="00E400B8" w:rsidRDefault="005D19E9" w:rsidP="006943CA">
      <w:pPr>
        <w:jc w:val="center"/>
        <w:rPr>
          <w:rFonts w:ascii="Arial" w:hAnsi="Arial" w:cs="Arial"/>
          <w:sz w:val="24"/>
          <w:szCs w:val="24"/>
        </w:rPr>
      </w:pPr>
      <w:r w:rsidRPr="00E400B8">
        <w:rPr>
          <w:rFonts w:ascii="Arial" w:hAnsi="Arial" w:cs="Arial"/>
          <w:sz w:val="24"/>
          <w:szCs w:val="24"/>
        </w:rPr>
        <w:t>[Assinatura]</w:t>
      </w:r>
    </w:p>
    <w:p w:rsidR="005D19E9" w:rsidRPr="00E400B8" w:rsidRDefault="005D19E9" w:rsidP="006943CA">
      <w:pPr>
        <w:jc w:val="center"/>
        <w:rPr>
          <w:rFonts w:ascii="Arial" w:hAnsi="Arial" w:cs="Arial"/>
          <w:sz w:val="24"/>
          <w:szCs w:val="24"/>
        </w:rPr>
      </w:pPr>
      <w:r w:rsidRPr="00E400B8">
        <w:rPr>
          <w:rFonts w:ascii="Arial" w:hAnsi="Arial" w:cs="Arial"/>
          <w:sz w:val="24"/>
          <w:szCs w:val="24"/>
        </w:rPr>
        <w:t>[Nome da autoridade máxima da organização da sociedade civil]</w:t>
      </w:r>
    </w:p>
    <w:sectPr w:rsidR="005D19E9" w:rsidRPr="00E400B8"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361144"/>
    <w:rsid w:val="004756F2"/>
    <w:rsid w:val="0049234B"/>
    <w:rsid w:val="004B748B"/>
    <w:rsid w:val="005349A2"/>
    <w:rsid w:val="0055669C"/>
    <w:rsid w:val="005603C6"/>
    <w:rsid w:val="005D19E9"/>
    <w:rsid w:val="0062641E"/>
    <w:rsid w:val="006775C7"/>
    <w:rsid w:val="006943CA"/>
    <w:rsid w:val="0070475B"/>
    <w:rsid w:val="00705624"/>
    <w:rsid w:val="00763D08"/>
    <w:rsid w:val="0079015E"/>
    <w:rsid w:val="00801BA1"/>
    <w:rsid w:val="008B1FB7"/>
    <w:rsid w:val="009619AA"/>
    <w:rsid w:val="0097735D"/>
    <w:rsid w:val="009E0977"/>
    <w:rsid w:val="00AC3A36"/>
    <w:rsid w:val="00BC5897"/>
    <w:rsid w:val="00BD1FB0"/>
    <w:rsid w:val="00C417EE"/>
    <w:rsid w:val="00C852AE"/>
    <w:rsid w:val="00DE3507"/>
    <w:rsid w:val="00DF1954"/>
    <w:rsid w:val="00E37CDF"/>
    <w:rsid w:val="00E400B8"/>
    <w:rsid w:val="00EC36BF"/>
    <w:rsid w:val="00F50565"/>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78BC"/>
  <w15:docId w15:val="{29603C3C-D5F0-41C1-BE7B-7A4929B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41688-52B9-4EBE-8DB4-0CF4E69F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2020-09-01T12:53:00Z</dcterms:created>
  <dcterms:modified xsi:type="dcterms:W3CDTF">2020-09-01T12:53:00Z</dcterms:modified>
</cp:coreProperties>
</file>