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Pr="0035380B" w:rsidRDefault="00FB68B4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bookmarkStart w:id="0" w:name="_GoBack"/>
      <w:bookmarkEnd w:id="0"/>
      <w:r w:rsidR="00C9207F">
        <w:rPr>
          <w:rFonts w:ascii="Arial" w:hAnsi="Arial" w:cs="Arial"/>
          <w:b/>
          <w:sz w:val="24"/>
          <w:szCs w:val="24"/>
        </w:rPr>
        <w:t>X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35380B">
        <w:rPr>
          <w:rFonts w:ascii="Arial" w:hAnsi="Arial" w:cs="Arial"/>
          <w:i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Local-UF, data (especificar)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C24E4"/>
    <w:rsid w:val="000F3A9D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  <w:rsid w:val="00F875C8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69AE-E478-4B4A-9EE2-F7BB81E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Usuário do Windows</cp:lastModifiedBy>
  <cp:revision>3</cp:revision>
  <cp:lastPrinted>2017-06-28T18:15:00Z</cp:lastPrinted>
  <dcterms:created xsi:type="dcterms:W3CDTF">2020-09-17T19:30:00Z</dcterms:created>
  <dcterms:modified xsi:type="dcterms:W3CDTF">2020-09-17T19:39:00Z</dcterms:modified>
</cp:coreProperties>
</file>