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2E" w:rsidRPr="0068271E" w:rsidRDefault="007C082E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E7828" w:rsidRPr="0068271E" w:rsidRDefault="001330B3" w:rsidP="006827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  <w:r w:rsidR="00D51C89">
        <w:rPr>
          <w:rFonts w:ascii="Arial" w:hAnsi="Arial" w:cs="Arial"/>
          <w:sz w:val="24"/>
          <w:szCs w:val="24"/>
        </w:rPr>
        <w:t>X</w:t>
      </w:r>
    </w:p>
    <w:p w:rsidR="00266752" w:rsidRPr="0068271E" w:rsidRDefault="00266752" w:rsidP="0068271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66752" w:rsidRPr="0068271E" w:rsidRDefault="00266752" w:rsidP="0068271E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68271E">
        <w:rPr>
          <w:rFonts w:ascii="Arial" w:eastAsia="Arial Unicode MS" w:hAnsi="Arial" w:cs="Arial"/>
        </w:rPr>
        <w:t>DECLARAÇÃO DE PARTICIPAÇÃO EM INSTÂNCIA DE GOVERNANÇA REGIONAL</w:t>
      </w:r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</w:p>
    <w:p w:rsidR="00266752" w:rsidRDefault="00266752" w:rsidP="0068271E">
      <w:pPr>
        <w:pStyle w:val="Recuodecorpodetexto"/>
        <w:ind w:left="0"/>
        <w:rPr>
          <w:rFonts w:eastAsia="Arial Unicode MS"/>
          <w:sz w:val="24"/>
        </w:rPr>
      </w:pPr>
      <w:r w:rsidRPr="0068271E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Regional denominada _________________________________________, e afirmo aqui que o município de ______________________________ está participando ativamente desta instância de governança</w:t>
      </w:r>
      <w:r w:rsidR="00E70854">
        <w:rPr>
          <w:rFonts w:eastAsia="Arial Unicode MS"/>
          <w:sz w:val="24"/>
        </w:rPr>
        <w:t xml:space="preserve"> e conta com nosso apoio para a execução do evento proposto</w:t>
      </w:r>
      <w:bookmarkStart w:id="0" w:name="_GoBack"/>
      <w:bookmarkEnd w:id="0"/>
      <w:r w:rsidRPr="0068271E">
        <w:rPr>
          <w:rFonts w:eastAsia="Arial Unicode MS"/>
          <w:sz w:val="24"/>
        </w:rPr>
        <w:t>.</w:t>
      </w:r>
    </w:p>
    <w:p w:rsidR="0068271E" w:rsidRPr="0068271E" w:rsidRDefault="0068271E" w:rsidP="0068271E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266752" w:rsidRPr="0068271E" w:rsidRDefault="0068271E" w:rsidP="0068271E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</w:t>
      </w:r>
      <w:r w:rsidR="00266752" w:rsidRPr="0068271E">
        <w:rPr>
          <w:rFonts w:ascii="Arial" w:eastAsia="Arial Unicode MS" w:hAnsi="Arial" w:cs="Arial"/>
          <w:sz w:val="24"/>
          <w:szCs w:val="24"/>
        </w:rPr>
        <w:t>Local e Data</w:t>
      </w:r>
      <w:r>
        <w:rPr>
          <w:rFonts w:ascii="Arial" w:eastAsia="Arial Unicode MS" w:hAnsi="Arial" w:cs="Arial"/>
          <w:sz w:val="24"/>
          <w:szCs w:val="24"/>
        </w:rPr>
        <w:t>)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________________________________________________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Assinatura do Responsável pela Instância de Governança</w:t>
      </w:r>
    </w:p>
    <w:p w:rsidR="000E6826" w:rsidRPr="0068271E" w:rsidRDefault="000E6826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68271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1330B3"/>
    <w:rsid w:val="0021349E"/>
    <w:rsid w:val="0023232A"/>
    <w:rsid w:val="00266752"/>
    <w:rsid w:val="002A132E"/>
    <w:rsid w:val="002C183D"/>
    <w:rsid w:val="003434AD"/>
    <w:rsid w:val="003E43A1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9F0A4B"/>
    <w:rsid w:val="00A05521"/>
    <w:rsid w:val="00AC3A36"/>
    <w:rsid w:val="00AF4E24"/>
    <w:rsid w:val="00B718DA"/>
    <w:rsid w:val="00B73A7A"/>
    <w:rsid w:val="00BB2384"/>
    <w:rsid w:val="00BC5897"/>
    <w:rsid w:val="00D002F6"/>
    <w:rsid w:val="00D51C89"/>
    <w:rsid w:val="00D6237B"/>
    <w:rsid w:val="00DE3507"/>
    <w:rsid w:val="00DF1954"/>
    <w:rsid w:val="00E37CDF"/>
    <w:rsid w:val="00E62A53"/>
    <w:rsid w:val="00E70854"/>
    <w:rsid w:val="00E8776A"/>
    <w:rsid w:val="00EF5D4C"/>
    <w:rsid w:val="00F86717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E1D8"/>
  <w15:docId w15:val="{BCF60FCB-32B9-4DC9-8E1B-FBA3D98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2020-08-14T13:30:00Z</dcterms:created>
  <dcterms:modified xsi:type="dcterms:W3CDTF">2020-09-14T13:07:00Z</dcterms:modified>
</cp:coreProperties>
</file>