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ANEXO I</w:t>
      </w:r>
    </w:p>
    <w:p w:rsidR="00732F73" w:rsidRPr="00886A25" w:rsidRDefault="00732F73" w:rsidP="00BC589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C5897" w:rsidRPr="00886A25" w:rsidRDefault="00BC5897" w:rsidP="00BC589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86A25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Ofício N° _____/20</w:t>
      </w:r>
      <w:r w:rsidR="00A4086C">
        <w:rPr>
          <w:rFonts w:ascii="Arial" w:hAnsi="Arial" w:cs="Arial"/>
          <w:sz w:val="24"/>
          <w:szCs w:val="24"/>
        </w:rPr>
        <w:t>20</w:t>
      </w: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5F3C18">
        <w:rPr>
          <w:rFonts w:ascii="Arial" w:hAnsi="Arial" w:cs="Arial"/>
          <w:sz w:val="24"/>
          <w:szCs w:val="24"/>
        </w:rPr>
        <w:t>Campo Grande</w:t>
      </w:r>
      <w:r w:rsidR="002F31B5" w:rsidRPr="005F3C18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2F31B5" w:rsidRPr="005F3C18">
        <w:rPr>
          <w:rFonts w:ascii="Arial" w:hAnsi="Arial" w:cs="Arial"/>
          <w:sz w:val="24"/>
          <w:szCs w:val="24"/>
        </w:rPr>
        <w:t>de</w:t>
      </w:r>
      <w:proofErr w:type="spellEnd"/>
      <w:r w:rsidR="002F31B5" w:rsidRPr="005F3C18">
        <w:rPr>
          <w:rFonts w:ascii="Arial" w:hAnsi="Arial" w:cs="Arial"/>
          <w:sz w:val="24"/>
          <w:szCs w:val="24"/>
        </w:rPr>
        <w:t xml:space="preserve"> 20</w:t>
      </w:r>
      <w:r w:rsidR="00A4086C">
        <w:rPr>
          <w:rFonts w:ascii="Arial" w:hAnsi="Arial" w:cs="Arial"/>
          <w:sz w:val="24"/>
          <w:szCs w:val="24"/>
        </w:rPr>
        <w:t>20</w:t>
      </w:r>
      <w:r w:rsidRPr="005F3C18">
        <w:rPr>
          <w:rFonts w:ascii="Arial" w:hAnsi="Arial" w:cs="Arial"/>
          <w:sz w:val="24"/>
          <w:szCs w:val="24"/>
        </w:rPr>
        <w:t>.</w:t>
      </w: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55669C" w:rsidRPr="005F3C18" w:rsidRDefault="0055669C" w:rsidP="0055669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F3C18">
        <w:rPr>
          <w:rFonts w:ascii="Arial" w:hAnsi="Arial" w:cs="Arial"/>
          <w:i/>
          <w:sz w:val="24"/>
          <w:szCs w:val="24"/>
        </w:rPr>
        <w:t xml:space="preserve">Edital de Chamamento Público </w:t>
      </w:r>
      <w:r w:rsidR="003A33B5" w:rsidRPr="005F3C18">
        <w:rPr>
          <w:rFonts w:ascii="Arial" w:hAnsi="Arial" w:cs="Arial"/>
          <w:i/>
          <w:sz w:val="24"/>
          <w:szCs w:val="24"/>
        </w:rPr>
        <w:t>N°0</w:t>
      </w:r>
      <w:r w:rsidR="00A4086C">
        <w:rPr>
          <w:rFonts w:ascii="Arial" w:hAnsi="Arial" w:cs="Arial"/>
          <w:i/>
          <w:sz w:val="24"/>
          <w:szCs w:val="24"/>
        </w:rPr>
        <w:t>3</w:t>
      </w:r>
      <w:r w:rsidRPr="005F3C18">
        <w:rPr>
          <w:rFonts w:ascii="Arial" w:hAnsi="Arial" w:cs="Arial"/>
          <w:i/>
          <w:sz w:val="24"/>
          <w:szCs w:val="24"/>
        </w:rPr>
        <w:t>/20</w:t>
      </w:r>
      <w:r w:rsidR="00A4086C">
        <w:rPr>
          <w:rFonts w:ascii="Arial" w:hAnsi="Arial" w:cs="Arial"/>
          <w:i/>
          <w:sz w:val="24"/>
          <w:szCs w:val="24"/>
        </w:rPr>
        <w:t>20</w:t>
      </w:r>
    </w:p>
    <w:p w:rsidR="0055669C" w:rsidRPr="005F3C18" w:rsidRDefault="0055669C" w:rsidP="0055669C">
      <w:pPr>
        <w:jc w:val="both"/>
        <w:rPr>
          <w:rFonts w:ascii="Arial" w:hAnsi="Arial" w:cs="Arial"/>
          <w:sz w:val="24"/>
          <w:szCs w:val="24"/>
        </w:rPr>
      </w:pP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5F3C18">
        <w:rPr>
          <w:rFonts w:ascii="Arial" w:hAnsi="Arial" w:cs="Arial"/>
          <w:sz w:val="24"/>
          <w:szCs w:val="24"/>
        </w:rPr>
        <w:t>Senhor Diretor-Presidente</w:t>
      </w: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886A25" w:rsidRPr="00886A25" w:rsidRDefault="00886A25" w:rsidP="00886A25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 w:rsidRPr="005F3C18">
        <w:rPr>
          <w:rFonts w:ascii="Arial" w:eastAsia="Arial Unicode MS" w:hAnsi="Arial" w:cs="Arial"/>
          <w:sz w:val="24"/>
          <w:szCs w:val="24"/>
        </w:rPr>
        <w:t>Em atenção ao chamamento público N°0</w:t>
      </w:r>
      <w:r w:rsidR="00A4086C">
        <w:rPr>
          <w:rFonts w:ascii="Arial" w:eastAsia="Arial Unicode MS" w:hAnsi="Arial" w:cs="Arial"/>
          <w:sz w:val="24"/>
          <w:szCs w:val="24"/>
        </w:rPr>
        <w:t>3/2020</w:t>
      </w:r>
      <w:r w:rsidRPr="005F3C18">
        <w:rPr>
          <w:rFonts w:ascii="Arial" w:eastAsia="Arial Unicode MS" w:hAnsi="Arial" w:cs="Arial"/>
          <w:sz w:val="24"/>
          <w:szCs w:val="24"/>
        </w:rPr>
        <w:t xml:space="preserve"> vimos a presença de Vossa Senhoria para solicitar apoio ao evento __________________________________________________ com a liberação de recursos no valor de R$______________ em regime de mútua cooperação</w:t>
      </w:r>
      <w:r w:rsidRPr="00886A25">
        <w:rPr>
          <w:rFonts w:ascii="Arial" w:eastAsia="Arial Unicode MS" w:hAnsi="Arial" w:cs="Arial"/>
          <w:sz w:val="24"/>
          <w:szCs w:val="24"/>
        </w:rPr>
        <w:t xml:space="preserve"> para a consecução de finalidades de interesse público.</w:t>
      </w:r>
    </w:p>
    <w:p w:rsidR="00886A25" w:rsidRDefault="00886A25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Respeitosamente,</w:t>
      </w:r>
    </w:p>
    <w:p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(Dirigente da entidade)</w:t>
      </w: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Nome completo</w:t>
      </w: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Cargo</w:t>
      </w: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CPF</w:t>
      </w: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Ao Senhor</w:t>
      </w: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BRUNO WENDLING</w:t>
      </w: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Diretor-Presidente FUNDTUR</w:t>
      </w: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Campo Grande-MS</w:t>
      </w:r>
      <w:bookmarkStart w:id="0" w:name="_GoBack"/>
      <w:bookmarkEnd w:id="0"/>
    </w:p>
    <w:sectPr w:rsidR="00BC5897" w:rsidRPr="00886A25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51C67"/>
    <w:rsid w:val="00061352"/>
    <w:rsid w:val="00093E14"/>
    <w:rsid w:val="000C24E4"/>
    <w:rsid w:val="000E6826"/>
    <w:rsid w:val="000F3A9D"/>
    <w:rsid w:val="001032FD"/>
    <w:rsid w:val="001245A1"/>
    <w:rsid w:val="0021349E"/>
    <w:rsid w:val="0023232A"/>
    <w:rsid w:val="002A132E"/>
    <w:rsid w:val="002F31B5"/>
    <w:rsid w:val="00317CF7"/>
    <w:rsid w:val="003434AD"/>
    <w:rsid w:val="003A33B5"/>
    <w:rsid w:val="00421EBE"/>
    <w:rsid w:val="004332C8"/>
    <w:rsid w:val="00441C69"/>
    <w:rsid w:val="004756F2"/>
    <w:rsid w:val="0049234B"/>
    <w:rsid w:val="004C374A"/>
    <w:rsid w:val="0055669C"/>
    <w:rsid w:val="005B1616"/>
    <w:rsid w:val="005D19E9"/>
    <w:rsid w:val="005D5B20"/>
    <w:rsid w:val="005F3C18"/>
    <w:rsid w:val="0062641E"/>
    <w:rsid w:val="00643C01"/>
    <w:rsid w:val="006E7828"/>
    <w:rsid w:val="00732F73"/>
    <w:rsid w:val="007724AC"/>
    <w:rsid w:val="007A264F"/>
    <w:rsid w:val="007C082E"/>
    <w:rsid w:val="007E14FE"/>
    <w:rsid w:val="007E79F0"/>
    <w:rsid w:val="00801BA1"/>
    <w:rsid w:val="00801CD1"/>
    <w:rsid w:val="00842548"/>
    <w:rsid w:val="00886A25"/>
    <w:rsid w:val="008C2D57"/>
    <w:rsid w:val="009374E2"/>
    <w:rsid w:val="009420A6"/>
    <w:rsid w:val="009619AA"/>
    <w:rsid w:val="009B3CBC"/>
    <w:rsid w:val="009E34E9"/>
    <w:rsid w:val="00A4086C"/>
    <w:rsid w:val="00AC3A36"/>
    <w:rsid w:val="00B415AD"/>
    <w:rsid w:val="00BC5897"/>
    <w:rsid w:val="00D002F6"/>
    <w:rsid w:val="00D6237B"/>
    <w:rsid w:val="00D71B64"/>
    <w:rsid w:val="00DA4C54"/>
    <w:rsid w:val="00DE3507"/>
    <w:rsid w:val="00DF1954"/>
    <w:rsid w:val="00E37CDF"/>
    <w:rsid w:val="00E62A53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79EA"/>
  <w15:docId w15:val="{E38063DF-C286-470B-9AF0-739C5C15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FD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2017-06-30T19:57:00Z</cp:lastPrinted>
  <dcterms:created xsi:type="dcterms:W3CDTF">2020-09-14T13:02:00Z</dcterms:created>
  <dcterms:modified xsi:type="dcterms:W3CDTF">2020-09-14T13:02:00Z</dcterms:modified>
</cp:coreProperties>
</file>