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1B454C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</w:rPr>
      </w:pPr>
      <w:r w:rsidRPr="001B454C">
        <w:rPr>
          <w:rFonts w:ascii="Arial" w:hAnsi="Arial" w:cs="Arial"/>
          <w:b w:val="0"/>
        </w:rPr>
        <w:t>ANEXO XVI</w:t>
      </w:r>
    </w:p>
    <w:p w:rsidR="001B454C" w:rsidRPr="001B454C" w:rsidRDefault="001B454C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</w:rPr>
      </w:pPr>
    </w:p>
    <w:p w:rsidR="00BC5897" w:rsidRPr="001B454C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1B454C">
        <w:rPr>
          <w:rFonts w:ascii="Arial" w:hAnsi="Arial" w:cs="Arial"/>
          <w:b w:val="0"/>
        </w:rPr>
        <w:t>DECLARAÇÃO DE APLICAÇÃO DE RECURSOS</w:t>
      </w:r>
    </w:p>
    <w:p w:rsidR="00BC5897" w:rsidRPr="001B454C" w:rsidRDefault="00BC5897" w:rsidP="00BC5897">
      <w:pPr>
        <w:pStyle w:val="Recuodecorpodetexto"/>
        <w:ind w:left="142" w:right="253"/>
        <w:rPr>
          <w:sz w:val="24"/>
        </w:rPr>
      </w:pPr>
    </w:p>
    <w:p w:rsidR="00BC5897" w:rsidRPr="001B454C" w:rsidRDefault="00BC5897" w:rsidP="00BC5897">
      <w:pPr>
        <w:pStyle w:val="Recuodecorpodetexto"/>
        <w:ind w:left="142" w:right="253"/>
        <w:rPr>
          <w:sz w:val="24"/>
        </w:rPr>
      </w:pPr>
      <w:r w:rsidRPr="001B454C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1B454C" w:rsidRDefault="00BC5897" w:rsidP="00BC5897">
      <w:pPr>
        <w:pStyle w:val="Recuodecorpodetexto"/>
        <w:ind w:left="142" w:right="253"/>
        <w:rPr>
          <w:sz w:val="24"/>
          <w:shd w:val="clear" w:color="auto" w:fill="FFFF00"/>
        </w:rPr>
      </w:pPr>
      <w:r w:rsidRPr="001B454C">
        <w:rPr>
          <w:sz w:val="24"/>
        </w:rPr>
        <w:t>Declaro que a legislação que rege este tipo de parceria será cumprida em sua integralidade.</w:t>
      </w:r>
    </w:p>
    <w:p w:rsidR="00BC5897" w:rsidRPr="001B454C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1B454C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1B454C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1B454C">
        <w:rPr>
          <w:rFonts w:ascii="Arial" w:hAnsi="Arial" w:cs="Arial"/>
          <w:sz w:val="24"/>
          <w:szCs w:val="24"/>
        </w:rPr>
        <w:t>de</w:t>
      </w:r>
      <w:proofErr w:type="spellEnd"/>
      <w:r w:rsidRPr="001B454C">
        <w:rPr>
          <w:rFonts w:ascii="Arial" w:hAnsi="Arial" w:cs="Arial"/>
          <w:sz w:val="24"/>
          <w:szCs w:val="24"/>
        </w:rPr>
        <w:t xml:space="preserve"> </w:t>
      </w:r>
      <w:r w:rsidR="00C0093C" w:rsidRPr="001B454C">
        <w:rPr>
          <w:rFonts w:ascii="Arial" w:hAnsi="Arial" w:cs="Arial"/>
          <w:sz w:val="24"/>
          <w:szCs w:val="24"/>
        </w:rPr>
        <w:t>20</w:t>
      </w:r>
      <w:r w:rsidR="00997538">
        <w:rPr>
          <w:rFonts w:ascii="Arial" w:hAnsi="Arial" w:cs="Arial"/>
          <w:sz w:val="24"/>
          <w:szCs w:val="24"/>
        </w:rPr>
        <w:t>20.</w:t>
      </w:r>
      <w:bookmarkStart w:id="0" w:name="_GoBack"/>
      <w:bookmarkEnd w:id="0"/>
    </w:p>
    <w:p w:rsidR="00CE106F" w:rsidRPr="001B454C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1B454C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[Assinatura]</w:t>
      </w:r>
    </w:p>
    <w:p w:rsidR="00BC5897" w:rsidRPr="001B454C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1B454C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1B454C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1B454C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801BA1"/>
    <w:rsid w:val="008B1FB7"/>
    <w:rsid w:val="00904252"/>
    <w:rsid w:val="009619AA"/>
    <w:rsid w:val="0097735D"/>
    <w:rsid w:val="00997538"/>
    <w:rsid w:val="00AC3A36"/>
    <w:rsid w:val="00B57473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4F0"/>
  <w15:docId w15:val="{76E122DF-ECE1-45E0-BC14-8B96D52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0900-D32B-42A7-BD99-EF6E23A3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2017-06-28T18:15:00Z</cp:lastPrinted>
  <dcterms:created xsi:type="dcterms:W3CDTF">2017-07-20T12:50:00Z</dcterms:created>
  <dcterms:modified xsi:type="dcterms:W3CDTF">2020-04-01T16:37:00Z</dcterms:modified>
</cp:coreProperties>
</file>