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ANEXO X</w:t>
      </w:r>
      <w:r w:rsidR="00CA09F2" w:rsidRPr="00CA09F2">
        <w:rPr>
          <w:rFonts w:ascii="Arial" w:hAnsi="Arial" w:cs="Arial"/>
          <w:sz w:val="24"/>
          <w:szCs w:val="24"/>
        </w:rPr>
        <w:t>I</w:t>
      </w:r>
      <w:r w:rsidRPr="00CA09F2">
        <w:rPr>
          <w:rFonts w:ascii="Arial" w:hAnsi="Arial" w:cs="Arial"/>
          <w:sz w:val="24"/>
          <w:szCs w:val="24"/>
        </w:rPr>
        <w:t>V</w:t>
      </w:r>
    </w:p>
    <w:p w:rsidR="00CA09F2" w:rsidRPr="00CA09F2" w:rsidRDefault="00CA09F2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DECLARAÇÃO DE ADIMPLÊNCIA COM O PODER PÚBLICO</w:t>
      </w:r>
    </w:p>
    <w:p w:rsidR="00BC5897" w:rsidRPr="00CA09F2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CA09F2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CA09F2">
        <w:rPr>
          <w:rFonts w:ascii="Arial" w:hAnsi="Arial" w:cs="Arial"/>
          <w:sz w:val="24"/>
          <w:szCs w:val="24"/>
        </w:rPr>
        <w:t>do(</w:t>
      </w:r>
      <w:proofErr w:type="gramEnd"/>
      <w:r w:rsidRPr="00CA09F2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CA09F2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CA09F2">
        <w:rPr>
          <w:rFonts w:ascii="Arial" w:hAnsi="Arial" w:cs="Arial"/>
          <w:sz w:val="24"/>
          <w:szCs w:val="24"/>
        </w:rPr>
        <w:t>de</w:t>
      </w:r>
      <w:proofErr w:type="spellEnd"/>
      <w:r w:rsidRPr="00CA09F2">
        <w:rPr>
          <w:rFonts w:ascii="Arial" w:hAnsi="Arial" w:cs="Arial"/>
          <w:sz w:val="24"/>
          <w:szCs w:val="24"/>
        </w:rPr>
        <w:t xml:space="preserve"> </w:t>
      </w:r>
      <w:r w:rsidR="009B61C0" w:rsidRPr="00CA09F2">
        <w:rPr>
          <w:rFonts w:ascii="Arial" w:hAnsi="Arial" w:cs="Arial"/>
          <w:sz w:val="24"/>
          <w:szCs w:val="24"/>
        </w:rPr>
        <w:t>20</w:t>
      </w:r>
      <w:r w:rsidR="00043A2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A09F2">
        <w:rPr>
          <w:rFonts w:ascii="Arial" w:hAnsi="Arial" w:cs="Arial"/>
          <w:sz w:val="24"/>
          <w:szCs w:val="24"/>
        </w:rPr>
        <w:t>.</w:t>
      </w:r>
    </w:p>
    <w:p w:rsidR="0067102C" w:rsidRPr="00CA09F2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[Assinatura]</w:t>
      </w:r>
    </w:p>
    <w:p w:rsidR="00BC5897" w:rsidRPr="00CA09F2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CA09F2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CA09F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43A2D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C3A36"/>
    <w:rsid w:val="00BC5897"/>
    <w:rsid w:val="00BD1FB0"/>
    <w:rsid w:val="00C417EE"/>
    <w:rsid w:val="00C852AE"/>
    <w:rsid w:val="00CA09F2"/>
    <w:rsid w:val="00D87BD6"/>
    <w:rsid w:val="00DE3507"/>
    <w:rsid w:val="00DF1954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C3B6"/>
  <w15:docId w15:val="{E320AD26-C5C0-463F-B416-45DA7AF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9ECA-40D8-4F8A-826C-DA7344CE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2017-06-28T18:15:00Z</cp:lastPrinted>
  <dcterms:created xsi:type="dcterms:W3CDTF">2017-07-20T12:49:00Z</dcterms:created>
  <dcterms:modified xsi:type="dcterms:W3CDTF">2020-04-01T16:37:00Z</dcterms:modified>
</cp:coreProperties>
</file>