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117403" w:rsidRDefault="00117403" w:rsidP="00E37CDF">
      <w:pPr>
        <w:jc w:val="center"/>
        <w:rPr>
          <w:rFonts w:ascii="Arial" w:hAnsi="Arial" w:cs="Arial"/>
          <w:sz w:val="24"/>
          <w:szCs w:val="24"/>
        </w:rPr>
      </w:pPr>
      <w:r w:rsidRPr="00117403">
        <w:rPr>
          <w:rFonts w:ascii="Arial" w:hAnsi="Arial" w:cs="Arial"/>
          <w:sz w:val="24"/>
          <w:szCs w:val="24"/>
        </w:rPr>
        <w:t>ANEXO X</w:t>
      </w:r>
    </w:p>
    <w:p w:rsidR="00E37CDF" w:rsidRPr="00117403" w:rsidRDefault="005D19E9" w:rsidP="00E37CDF">
      <w:pPr>
        <w:jc w:val="center"/>
        <w:rPr>
          <w:rFonts w:ascii="Arial" w:hAnsi="Arial" w:cs="Arial"/>
          <w:sz w:val="24"/>
          <w:szCs w:val="24"/>
        </w:rPr>
      </w:pPr>
      <w:r w:rsidRPr="00117403">
        <w:rPr>
          <w:rFonts w:ascii="Arial" w:hAnsi="Arial" w:cs="Arial"/>
          <w:sz w:val="24"/>
          <w:szCs w:val="24"/>
        </w:rPr>
        <w:t>DECLARAÇÃO DE NÃO IMPEDIMENTO (art. 39 da Lei n° 13.019/2014 e art. 26, IX do Decreto Estadual nº 14.494/16) 115</w:t>
      </w:r>
    </w:p>
    <w:p w:rsidR="008C1296" w:rsidRPr="00117403" w:rsidRDefault="008C1296" w:rsidP="00E37CDF">
      <w:pPr>
        <w:jc w:val="center"/>
        <w:rPr>
          <w:rFonts w:ascii="Arial" w:hAnsi="Arial" w:cs="Arial"/>
          <w:sz w:val="24"/>
          <w:szCs w:val="24"/>
        </w:rPr>
      </w:pP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Declaro, para fins de habilitação, que a ________ (identificar a OSC) e seus dirigentes, não incorrem em quaisquer das vedações previstas no art. 39 da Lei Federal nº 13.019, de 2014 e, portanto: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 – é regularmente constituída (ou, se estrangeira, está autorizada a funcionar no território nacional); </w:t>
      </w:r>
    </w:p>
    <w:p w:rsidR="00E37CDF" w:rsidRPr="00117403" w:rsidRDefault="005D19E9" w:rsidP="00E37CDF">
      <w:pPr>
        <w:jc w:val="both"/>
        <w:rPr>
          <w:rFonts w:ascii="Arial" w:hAnsi="Arial" w:cs="Arial"/>
          <w:sz w:val="24"/>
          <w:szCs w:val="24"/>
        </w:rPr>
      </w:pPr>
      <w:r w:rsidRPr="00117403">
        <w:rPr>
          <w:rFonts w:ascii="Arial" w:hAnsi="Arial" w:cs="Arial"/>
          <w:sz w:val="24"/>
          <w:szCs w:val="24"/>
        </w:rPr>
        <w:t>II – não é omissa no dever de prestar contas de parceria anteriormente celebrada;</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IV – </w:t>
      </w:r>
      <w:proofErr w:type="gramStart"/>
      <w:r w:rsidRPr="00117403">
        <w:rPr>
          <w:rFonts w:ascii="Arial" w:hAnsi="Arial" w:cs="Arial"/>
          <w:sz w:val="24"/>
          <w:szCs w:val="24"/>
        </w:rPr>
        <w:t>não</w:t>
      </w:r>
      <w:proofErr w:type="gramEnd"/>
      <w:r w:rsidRPr="00117403">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117403" w:rsidRDefault="005D19E9" w:rsidP="00E37CDF">
      <w:pPr>
        <w:jc w:val="both"/>
        <w:rPr>
          <w:rFonts w:ascii="Arial" w:hAnsi="Arial" w:cs="Arial"/>
          <w:sz w:val="24"/>
          <w:szCs w:val="24"/>
        </w:rPr>
      </w:pPr>
      <w:r w:rsidRPr="00117403">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IX – não tem, entre seus dirigentes, pessoa: </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117403" w:rsidRDefault="005D19E9" w:rsidP="00E37CDF">
      <w:pPr>
        <w:jc w:val="both"/>
        <w:rPr>
          <w:rFonts w:ascii="Arial" w:hAnsi="Arial" w:cs="Arial"/>
          <w:sz w:val="24"/>
          <w:szCs w:val="24"/>
        </w:rPr>
      </w:pPr>
      <w:r w:rsidRPr="00117403">
        <w:rPr>
          <w:rFonts w:ascii="Arial" w:hAnsi="Arial" w:cs="Arial"/>
          <w:sz w:val="24"/>
          <w:szCs w:val="24"/>
        </w:rPr>
        <w:t>b) julgada responsável por falta grave e inabilitada para o exercício de cargo em comissão ou função de confiança, enquanto durar a inabilitação;</w:t>
      </w: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c) considerada responsável por ato de improbidade, enquanto durarem os prazos estabelecidos nos incisos I, II e III do art. 12 da Lei no 8.429, de 2 de junho de 1992. </w:t>
      </w:r>
    </w:p>
    <w:p w:rsidR="00E37CDF" w:rsidRPr="00117403" w:rsidRDefault="005D19E9" w:rsidP="00E37CDF">
      <w:pPr>
        <w:jc w:val="both"/>
        <w:rPr>
          <w:rFonts w:ascii="Arial" w:hAnsi="Arial" w:cs="Arial"/>
          <w:sz w:val="24"/>
          <w:szCs w:val="24"/>
        </w:rPr>
      </w:pPr>
      <w:r w:rsidRPr="00117403">
        <w:rPr>
          <w:rFonts w:ascii="Arial" w:hAnsi="Arial" w:cs="Arial"/>
          <w:sz w:val="24"/>
          <w:szCs w:val="24"/>
        </w:rPr>
        <w:lastRenderedPageBreak/>
        <w:t>Por ser verdade, firmo a presente declaração.</w:t>
      </w:r>
    </w:p>
    <w:p w:rsidR="00CE13FA" w:rsidRPr="00117403" w:rsidRDefault="00CE13FA" w:rsidP="00E37CDF">
      <w:pPr>
        <w:jc w:val="both"/>
        <w:rPr>
          <w:rFonts w:ascii="Arial" w:hAnsi="Arial" w:cs="Arial"/>
          <w:sz w:val="24"/>
          <w:szCs w:val="24"/>
        </w:rPr>
      </w:pPr>
    </w:p>
    <w:p w:rsidR="00E37CDF" w:rsidRPr="00117403" w:rsidRDefault="005D19E9" w:rsidP="00E37CDF">
      <w:pPr>
        <w:jc w:val="both"/>
        <w:rPr>
          <w:rFonts w:ascii="Arial" w:hAnsi="Arial" w:cs="Arial"/>
          <w:sz w:val="24"/>
          <w:szCs w:val="24"/>
        </w:rPr>
      </w:pPr>
      <w:r w:rsidRPr="00117403">
        <w:rPr>
          <w:rFonts w:ascii="Arial" w:hAnsi="Arial" w:cs="Arial"/>
          <w:sz w:val="24"/>
          <w:szCs w:val="24"/>
        </w:rPr>
        <w:t xml:space="preserve">[Cidade / Sede da Organização da Sociedade Civil], ___ de ______ </w:t>
      </w:r>
      <w:proofErr w:type="spellStart"/>
      <w:r w:rsidRPr="00117403">
        <w:rPr>
          <w:rFonts w:ascii="Arial" w:hAnsi="Arial" w:cs="Arial"/>
          <w:sz w:val="24"/>
          <w:szCs w:val="24"/>
        </w:rPr>
        <w:t>de</w:t>
      </w:r>
      <w:proofErr w:type="spellEnd"/>
      <w:r w:rsidRPr="00117403">
        <w:rPr>
          <w:rFonts w:ascii="Arial" w:hAnsi="Arial" w:cs="Arial"/>
          <w:sz w:val="24"/>
          <w:szCs w:val="24"/>
        </w:rPr>
        <w:t xml:space="preserve"> </w:t>
      </w:r>
      <w:r w:rsidR="00D27B3D" w:rsidRPr="00117403">
        <w:rPr>
          <w:rFonts w:ascii="Arial" w:hAnsi="Arial" w:cs="Arial"/>
          <w:sz w:val="24"/>
          <w:szCs w:val="24"/>
        </w:rPr>
        <w:t>20</w:t>
      </w:r>
      <w:r w:rsidR="00994D0B">
        <w:rPr>
          <w:rFonts w:ascii="Arial" w:hAnsi="Arial" w:cs="Arial"/>
          <w:sz w:val="24"/>
          <w:szCs w:val="24"/>
        </w:rPr>
        <w:t>20</w:t>
      </w:r>
      <w:bookmarkStart w:id="0" w:name="_GoBack"/>
      <w:bookmarkEnd w:id="0"/>
      <w:r w:rsidRPr="00117403">
        <w:rPr>
          <w:rFonts w:ascii="Arial" w:hAnsi="Arial" w:cs="Arial"/>
          <w:sz w:val="24"/>
          <w:szCs w:val="24"/>
        </w:rPr>
        <w:t xml:space="preserve">. </w:t>
      </w:r>
    </w:p>
    <w:p w:rsidR="00CE13FA" w:rsidRPr="00117403" w:rsidRDefault="00CE13FA" w:rsidP="00E37CDF">
      <w:pPr>
        <w:jc w:val="both"/>
        <w:rPr>
          <w:rFonts w:ascii="Arial" w:hAnsi="Arial" w:cs="Arial"/>
          <w:sz w:val="24"/>
          <w:szCs w:val="24"/>
        </w:rPr>
      </w:pPr>
    </w:p>
    <w:p w:rsidR="005D19E9" w:rsidRPr="00117403" w:rsidRDefault="005D19E9" w:rsidP="00CE13FA">
      <w:pPr>
        <w:jc w:val="center"/>
        <w:rPr>
          <w:rFonts w:ascii="Arial" w:hAnsi="Arial" w:cs="Arial"/>
          <w:sz w:val="24"/>
          <w:szCs w:val="24"/>
        </w:rPr>
      </w:pPr>
      <w:r w:rsidRPr="00117403">
        <w:rPr>
          <w:rFonts w:ascii="Arial" w:hAnsi="Arial" w:cs="Arial"/>
          <w:sz w:val="24"/>
          <w:szCs w:val="24"/>
        </w:rPr>
        <w:t>[Assinatura] [Nome da autoridade máxima da organização da sociedade civil]</w:t>
      </w:r>
    </w:p>
    <w:p w:rsidR="00E37CDF" w:rsidRPr="00117403" w:rsidRDefault="00E37CDF">
      <w:pPr>
        <w:rPr>
          <w:rFonts w:ascii="Arial" w:hAnsi="Arial" w:cs="Arial"/>
          <w:sz w:val="24"/>
          <w:szCs w:val="24"/>
        </w:rPr>
      </w:pPr>
    </w:p>
    <w:p w:rsidR="00E37CDF" w:rsidRPr="00117403" w:rsidRDefault="00E37CDF">
      <w:pPr>
        <w:rPr>
          <w:rFonts w:ascii="Arial" w:hAnsi="Arial" w:cs="Arial"/>
          <w:sz w:val="24"/>
          <w:szCs w:val="24"/>
        </w:rPr>
      </w:pPr>
    </w:p>
    <w:sectPr w:rsidR="00E37CDF" w:rsidRPr="00117403"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C24E4"/>
    <w:rsid w:val="000F3A9D"/>
    <w:rsid w:val="00117403"/>
    <w:rsid w:val="004756F2"/>
    <w:rsid w:val="0049234B"/>
    <w:rsid w:val="004B748B"/>
    <w:rsid w:val="005349A2"/>
    <w:rsid w:val="0055669C"/>
    <w:rsid w:val="005603C6"/>
    <w:rsid w:val="005D19E9"/>
    <w:rsid w:val="0062641E"/>
    <w:rsid w:val="006775C7"/>
    <w:rsid w:val="00705624"/>
    <w:rsid w:val="007F4D77"/>
    <w:rsid w:val="00801BA1"/>
    <w:rsid w:val="008B1FB7"/>
    <w:rsid w:val="008C1296"/>
    <w:rsid w:val="009619AA"/>
    <w:rsid w:val="0097735D"/>
    <w:rsid w:val="00994D0B"/>
    <w:rsid w:val="00AC3A36"/>
    <w:rsid w:val="00BC5897"/>
    <w:rsid w:val="00BD1FB0"/>
    <w:rsid w:val="00C23EEB"/>
    <w:rsid w:val="00C417EE"/>
    <w:rsid w:val="00C852AE"/>
    <w:rsid w:val="00CE13FA"/>
    <w:rsid w:val="00D27B3D"/>
    <w:rsid w:val="00DE3507"/>
    <w:rsid w:val="00DF1954"/>
    <w:rsid w:val="00E37CDF"/>
    <w:rsid w:val="00E64F8B"/>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E2AC"/>
  <w15:docId w15:val="{51A6A578-16A7-439A-91FD-9EF72409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D3513-F8A0-4736-90EE-9FC577AD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2260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7</cp:revision>
  <cp:lastPrinted>2017-06-28T18:15:00Z</cp:lastPrinted>
  <dcterms:created xsi:type="dcterms:W3CDTF">2017-07-20T12:46:00Z</dcterms:created>
  <dcterms:modified xsi:type="dcterms:W3CDTF">2020-04-01T16:36:00Z</dcterms:modified>
</cp:coreProperties>
</file>