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ANEXO X</w:t>
      </w:r>
      <w:r w:rsidR="00CA63B6">
        <w:rPr>
          <w:rFonts w:ascii="Arial" w:hAnsi="Arial" w:cs="Arial"/>
          <w:b/>
          <w:sz w:val="24"/>
          <w:szCs w:val="24"/>
        </w:rPr>
        <w:t>V</w:t>
      </w:r>
    </w:p>
    <w:p w:rsidR="00DF6DD7" w:rsidRPr="00DF6DD7" w:rsidRDefault="00DF6DD7" w:rsidP="00BC58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5897" w:rsidRPr="00DF6DD7" w:rsidRDefault="00BC5897" w:rsidP="00BC5897">
      <w:pPr>
        <w:jc w:val="center"/>
        <w:rPr>
          <w:rFonts w:ascii="Arial" w:hAnsi="Arial" w:cs="Arial"/>
          <w:b/>
          <w:sz w:val="24"/>
          <w:szCs w:val="24"/>
        </w:rPr>
      </w:pPr>
      <w:r w:rsidRPr="00DF6DD7">
        <w:rPr>
          <w:rFonts w:ascii="Arial" w:hAnsi="Arial" w:cs="Arial"/>
          <w:b/>
          <w:sz w:val="24"/>
          <w:szCs w:val="24"/>
        </w:rPr>
        <w:t>DECLARAÇÃO DE ADIMPLÊNCIA COM O PODER PÚBLICO</w:t>
      </w:r>
    </w:p>
    <w:p w:rsidR="00BC5897" w:rsidRPr="00DF6DD7" w:rsidRDefault="00BC5897" w:rsidP="00BC5897">
      <w:pPr>
        <w:jc w:val="both"/>
        <w:rPr>
          <w:rFonts w:ascii="Arial" w:hAnsi="Arial" w:cs="Arial"/>
          <w:b/>
          <w:sz w:val="24"/>
          <w:szCs w:val="24"/>
        </w:rPr>
      </w:pPr>
    </w:p>
    <w:p w:rsidR="00BC5897" w:rsidRPr="00DF6DD7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____________________________________, presidente/diretor/provedor </w:t>
      </w:r>
      <w:proofErr w:type="gramStart"/>
      <w:r w:rsidRPr="00DF6DD7">
        <w:rPr>
          <w:rFonts w:ascii="Arial" w:hAnsi="Arial" w:cs="Arial"/>
          <w:sz w:val="24"/>
          <w:szCs w:val="24"/>
        </w:rPr>
        <w:t>do(</w:t>
      </w:r>
      <w:proofErr w:type="gramEnd"/>
      <w:r w:rsidRPr="00DF6DD7">
        <w:rPr>
          <w:rFonts w:ascii="Arial" w:hAnsi="Arial" w:cs="Arial"/>
          <w:sz w:val="24"/>
          <w:szCs w:val="24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Pr="00DF6DD7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Por ser verdade, firmo a presente declaração.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BC5897" w:rsidRPr="00DF6DD7" w:rsidRDefault="00BC5897" w:rsidP="00DF6DD7">
      <w:pPr>
        <w:jc w:val="right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 xml:space="preserve">[Cidade / Sede da Organização da Sociedade Civil, ___ de ______ de </w:t>
      </w:r>
      <w:r w:rsidR="009B61C0" w:rsidRPr="00DF6DD7">
        <w:rPr>
          <w:rFonts w:ascii="Arial" w:hAnsi="Arial" w:cs="Arial"/>
          <w:sz w:val="24"/>
          <w:szCs w:val="24"/>
        </w:rPr>
        <w:t>201</w:t>
      </w:r>
      <w:r w:rsidR="00DF6DD7">
        <w:rPr>
          <w:rFonts w:ascii="Arial" w:hAnsi="Arial" w:cs="Arial"/>
          <w:sz w:val="24"/>
          <w:szCs w:val="24"/>
        </w:rPr>
        <w:t>9</w:t>
      </w:r>
      <w:r w:rsidRPr="00DF6DD7">
        <w:rPr>
          <w:rFonts w:ascii="Arial" w:hAnsi="Arial" w:cs="Arial"/>
          <w:sz w:val="24"/>
          <w:szCs w:val="24"/>
        </w:rPr>
        <w:t>.</w:t>
      </w:r>
    </w:p>
    <w:p w:rsidR="0067102C" w:rsidRPr="00DF6DD7" w:rsidRDefault="0067102C" w:rsidP="00BC5897">
      <w:pPr>
        <w:jc w:val="both"/>
        <w:rPr>
          <w:rFonts w:ascii="Arial" w:hAnsi="Arial" w:cs="Arial"/>
          <w:sz w:val="24"/>
          <w:szCs w:val="24"/>
        </w:rPr>
      </w:pPr>
    </w:p>
    <w:p w:rsidR="009B61C0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[Assinatura]</w:t>
      </w:r>
    </w:p>
    <w:p w:rsidR="00BC5897" w:rsidRPr="00DF6DD7" w:rsidRDefault="00BC5897" w:rsidP="0067102C">
      <w:pPr>
        <w:jc w:val="center"/>
        <w:rPr>
          <w:rFonts w:ascii="Arial" w:hAnsi="Arial" w:cs="Arial"/>
          <w:sz w:val="24"/>
          <w:szCs w:val="24"/>
        </w:rPr>
      </w:pPr>
      <w:r w:rsidRPr="00DF6DD7">
        <w:rPr>
          <w:rFonts w:ascii="Arial" w:hAnsi="Arial" w:cs="Arial"/>
          <w:sz w:val="24"/>
          <w:szCs w:val="24"/>
        </w:rPr>
        <w:t>[Nome da autoridade máxima da Organização da Sociedade Civil]</w:t>
      </w:r>
    </w:p>
    <w:sectPr w:rsidR="00BC5897" w:rsidRPr="00DF6DD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9876EB"/>
    <w:rsid w:val="009B61C0"/>
    <w:rsid w:val="00A21796"/>
    <w:rsid w:val="00AC3A36"/>
    <w:rsid w:val="00BC5897"/>
    <w:rsid w:val="00BD1FB0"/>
    <w:rsid w:val="00C417EE"/>
    <w:rsid w:val="00C852AE"/>
    <w:rsid w:val="00CA63B6"/>
    <w:rsid w:val="00D144DD"/>
    <w:rsid w:val="00DE3507"/>
    <w:rsid w:val="00DF1954"/>
    <w:rsid w:val="00DF6DD7"/>
    <w:rsid w:val="00E37CDF"/>
    <w:rsid w:val="00EF6DA9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AE20"/>
  <w15:docId w15:val="{86F64DFB-04AF-4CF1-92EE-E69CABCD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A8D9-2672-4014-B580-38C037CE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2019-08-02T16:08:00Z</dcterms:created>
  <dcterms:modified xsi:type="dcterms:W3CDTF">2019-10-16T18:39:00Z</dcterms:modified>
</cp:coreProperties>
</file>