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art.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>MS, ______ de _______________ de 201</w:t>
      </w:r>
      <w:r>
        <w:rPr>
          <w:rFonts w:ascii="Arial" w:hAnsi="Arial" w:cs="Arial"/>
          <w:sz w:val="24"/>
          <w:szCs w:val="24"/>
        </w:rPr>
        <w:t>9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 xml:space="preserve">Representante Legal da 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OSC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144A1"/>
    <w:rsid w:val="00057BFA"/>
    <w:rsid w:val="000C24E4"/>
    <w:rsid w:val="000F3A9D"/>
    <w:rsid w:val="00350CA7"/>
    <w:rsid w:val="003A2690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37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2F38-5B10-4AA5-9EF8-90E072F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2019-08-02T16:06:00Z</dcterms:created>
  <dcterms:modified xsi:type="dcterms:W3CDTF">2019-10-16T18:34:00Z</dcterms:modified>
</cp:coreProperties>
</file>