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2E" w:rsidRPr="0068271E" w:rsidRDefault="007C082E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E7828" w:rsidRPr="0068271E" w:rsidRDefault="001330B3" w:rsidP="006827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</w:t>
      </w:r>
      <w:r w:rsidR="00D51C89">
        <w:rPr>
          <w:rFonts w:ascii="Arial" w:hAnsi="Arial" w:cs="Arial"/>
          <w:sz w:val="24"/>
          <w:szCs w:val="24"/>
        </w:rPr>
        <w:t>X</w:t>
      </w:r>
    </w:p>
    <w:p w:rsidR="00266752" w:rsidRPr="0068271E" w:rsidRDefault="00266752" w:rsidP="0068271E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266752" w:rsidRPr="0068271E" w:rsidRDefault="00266752" w:rsidP="0068271E">
      <w:pPr>
        <w:pStyle w:val="Corpodetexto"/>
        <w:tabs>
          <w:tab w:val="left" w:pos="0"/>
        </w:tabs>
        <w:jc w:val="center"/>
        <w:rPr>
          <w:rFonts w:ascii="Arial" w:eastAsia="Arial Unicode MS" w:hAnsi="Arial" w:cs="Arial"/>
          <w:b w:val="0"/>
          <w:bCs w:val="0"/>
        </w:rPr>
      </w:pPr>
      <w:r w:rsidRPr="0068271E">
        <w:rPr>
          <w:rFonts w:ascii="Arial" w:eastAsia="Arial Unicode MS" w:hAnsi="Arial" w:cs="Arial"/>
        </w:rPr>
        <w:t>DECLARAÇÃO DE PARTICIPAÇÃO EM INSTÂNCIA DE GOVERNANÇA REGIONAL</w:t>
      </w:r>
    </w:p>
    <w:p w:rsidR="00266752" w:rsidRPr="0068271E" w:rsidRDefault="00266752" w:rsidP="0068271E">
      <w:pPr>
        <w:pStyle w:val="Recuodecorpodetexto"/>
        <w:ind w:left="0"/>
        <w:rPr>
          <w:rFonts w:eastAsia="Arial Unicode MS"/>
          <w:sz w:val="24"/>
        </w:rPr>
      </w:pPr>
      <w:bookmarkStart w:id="0" w:name="_GoBack"/>
      <w:bookmarkEnd w:id="0"/>
    </w:p>
    <w:p w:rsidR="00266752" w:rsidRPr="0068271E" w:rsidRDefault="00266752" w:rsidP="0068271E">
      <w:pPr>
        <w:pStyle w:val="Recuodecorpodetexto"/>
        <w:ind w:left="0"/>
        <w:rPr>
          <w:rFonts w:eastAsia="Arial Unicode MS"/>
          <w:sz w:val="24"/>
        </w:rPr>
      </w:pPr>
    </w:p>
    <w:p w:rsidR="00266752" w:rsidRDefault="00266752" w:rsidP="0068271E">
      <w:pPr>
        <w:pStyle w:val="Recuodecorpodetexto"/>
        <w:ind w:left="0"/>
        <w:rPr>
          <w:rFonts w:eastAsia="Arial Unicode MS"/>
          <w:sz w:val="24"/>
        </w:rPr>
      </w:pPr>
      <w:r w:rsidRPr="0068271E">
        <w:rPr>
          <w:rFonts w:eastAsia="Arial Unicode MS"/>
          <w:sz w:val="24"/>
        </w:rPr>
        <w:t>Eu, ______________________________________________, portador da Carteira de Identidade N.º ___________, Órgão Emissor/UF _______________, DECLARO ser presidente da Instância de Governança Regional, denominada _________________________________________, e afirmo aqui que o município de ______________________________ está participando ativamente desta instância de governança.</w:t>
      </w:r>
    </w:p>
    <w:p w:rsidR="0068271E" w:rsidRPr="0068271E" w:rsidRDefault="0068271E" w:rsidP="0068271E">
      <w:pPr>
        <w:pStyle w:val="Recuodecorpodetexto"/>
        <w:ind w:left="0"/>
        <w:rPr>
          <w:rFonts w:eastAsia="Arial Unicode MS"/>
          <w:sz w:val="24"/>
          <w:shd w:val="clear" w:color="auto" w:fill="FFFF00"/>
        </w:rPr>
      </w:pPr>
    </w:p>
    <w:p w:rsidR="00266752" w:rsidRPr="0068271E" w:rsidRDefault="0068271E" w:rsidP="0068271E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</w:t>
      </w:r>
      <w:r w:rsidR="00266752" w:rsidRPr="0068271E">
        <w:rPr>
          <w:rFonts w:ascii="Arial" w:eastAsia="Arial Unicode MS" w:hAnsi="Arial" w:cs="Arial"/>
          <w:sz w:val="24"/>
          <w:szCs w:val="24"/>
        </w:rPr>
        <w:t>Local e Data</w:t>
      </w:r>
      <w:r>
        <w:rPr>
          <w:rFonts w:ascii="Arial" w:eastAsia="Arial Unicode MS" w:hAnsi="Arial" w:cs="Arial"/>
          <w:sz w:val="24"/>
          <w:szCs w:val="24"/>
        </w:rPr>
        <w:t>)</w:t>
      </w:r>
    </w:p>
    <w:p w:rsidR="006E7828" w:rsidRPr="0068271E" w:rsidRDefault="006E7828" w:rsidP="0068271E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</w:p>
    <w:p w:rsidR="006E7828" w:rsidRPr="0068271E" w:rsidRDefault="006E7828" w:rsidP="0068271E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68271E">
        <w:rPr>
          <w:rFonts w:ascii="Arial" w:hAnsi="Arial" w:cs="Arial"/>
          <w:sz w:val="24"/>
          <w:szCs w:val="24"/>
        </w:rPr>
        <w:t>________________________________________________</w:t>
      </w:r>
    </w:p>
    <w:p w:rsidR="006E7828" w:rsidRPr="0068271E" w:rsidRDefault="006E7828" w:rsidP="0068271E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68271E">
        <w:rPr>
          <w:rFonts w:ascii="Arial" w:hAnsi="Arial" w:cs="Arial"/>
          <w:sz w:val="24"/>
          <w:szCs w:val="24"/>
        </w:rPr>
        <w:t>Assinatura do Responsável pela Instância de Governança</w:t>
      </w:r>
    </w:p>
    <w:p w:rsidR="000E6826" w:rsidRPr="0068271E" w:rsidRDefault="000E6826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68271E" w:rsidRDefault="00E62A53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68271E" w:rsidRDefault="00E62A53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68271E" w:rsidRDefault="00E62A53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68271E" w:rsidRDefault="00E62A53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68271E" w:rsidRDefault="00E62A53" w:rsidP="0068271E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E62A53" w:rsidRPr="0068271E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51C67"/>
    <w:rsid w:val="00061352"/>
    <w:rsid w:val="00093E14"/>
    <w:rsid w:val="000C24E4"/>
    <w:rsid w:val="000E6826"/>
    <w:rsid w:val="000F3A9D"/>
    <w:rsid w:val="000F4889"/>
    <w:rsid w:val="001330B3"/>
    <w:rsid w:val="0021349E"/>
    <w:rsid w:val="0023232A"/>
    <w:rsid w:val="00266752"/>
    <w:rsid w:val="002A132E"/>
    <w:rsid w:val="002C183D"/>
    <w:rsid w:val="003434AD"/>
    <w:rsid w:val="00421EBE"/>
    <w:rsid w:val="004332C8"/>
    <w:rsid w:val="00441C69"/>
    <w:rsid w:val="004756F2"/>
    <w:rsid w:val="0049234B"/>
    <w:rsid w:val="004C374A"/>
    <w:rsid w:val="0055669C"/>
    <w:rsid w:val="005A5603"/>
    <w:rsid w:val="005B1616"/>
    <w:rsid w:val="005D19E9"/>
    <w:rsid w:val="005D5B20"/>
    <w:rsid w:val="0062641E"/>
    <w:rsid w:val="0063141C"/>
    <w:rsid w:val="00643C01"/>
    <w:rsid w:val="0068271E"/>
    <w:rsid w:val="006868DF"/>
    <w:rsid w:val="006E7828"/>
    <w:rsid w:val="0074153D"/>
    <w:rsid w:val="007724AC"/>
    <w:rsid w:val="007A264F"/>
    <w:rsid w:val="007B3BE4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B16FA"/>
    <w:rsid w:val="009E34E9"/>
    <w:rsid w:val="009F0A4B"/>
    <w:rsid w:val="00A05521"/>
    <w:rsid w:val="00AC3A36"/>
    <w:rsid w:val="00AF4E24"/>
    <w:rsid w:val="00B718DA"/>
    <w:rsid w:val="00B73A7A"/>
    <w:rsid w:val="00BB2384"/>
    <w:rsid w:val="00BC5897"/>
    <w:rsid w:val="00D002F6"/>
    <w:rsid w:val="00D51C89"/>
    <w:rsid w:val="00D6237B"/>
    <w:rsid w:val="00DE3507"/>
    <w:rsid w:val="00DF1954"/>
    <w:rsid w:val="00E37CDF"/>
    <w:rsid w:val="00E62A53"/>
    <w:rsid w:val="00E8776A"/>
    <w:rsid w:val="00EF5D4C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3DA6"/>
  <w15:docId w15:val="{BCF60FCB-32B9-4DC9-8E1B-FBA3D98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7A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2017-06-30T19:57:00Z</cp:lastPrinted>
  <dcterms:created xsi:type="dcterms:W3CDTF">2019-07-30T18:39:00Z</dcterms:created>
  <dcterms:modified xsi:type="dcterms:W3CDTF">2019-10-07T14:16:00Z</dcterms:modified>
</cp:coreProperties>
</file>