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97" w:rsidRPr="00886A25" w:rsidRDefault="00BC5897" w:rsidP="00BC5897">
      <w:pPr>
        <w:jc w:val="center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ANEXO I</w:t>
      </w:r>
    </w:p>
    <w:p w:rsidR="00732F73" w:rsidRPr="00886A25" w:rsidRDefault="00732F73" w:rsidP="00BC5897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BC5897" w:rsidRPr="00886A25" w:rsidRDefault="00BC5897" w:rsidP="00BC5897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886A25">
        <w:rPr>
          <w:rFonts w:ascii="Arial" w:hAnsi="Arial" w:cs="Arial"/>
          <w:color w:val="FF0000"/>
          <w:sz w:val="24"/>
          <w:szCs w:val="24"/>
        </w:rPr>
        <w:t>TIMBRE/LOGO DA ENTIDADE</w:t>
      </w:r>
    </w:p>
    <w:p w:rsidR="00BC5897" w:rsidRPr="00886A25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Ofício N° _____/201</w:t>
      </w:r>
      <w:r w:rsidR="00886A25" w:rsidRPr="00886A25">
        <w:rPr>
          <w:rFonts w:ascii="Arial" w:hAnsi="Arial" w:cs="Arial"/>
          <w:sz w:val="24"/>
          <w:szCs w:val="24"/>
        </w:rPr>
        <w:t>9</w:t>
      </w:r>
    </w:p>
    <w:p w:rsidR="00BC5897" w:rsidRPr="005F3C18" w:rsidRDefault="00BC5897" w:rsidP="00BC589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5F3C18">
        <w:rPr>
          <w:rFonts w:ascii="Arial" w:hAnsi="Arial" w:cs="Arial"/>
          <w:sz w:val="24"/>
          <w:szCs w:val="24"/>
        </w:rPr>
        <w:t>Campo Grande</w:t>
      </w:r>
      <w:r w:rsidR="002F31B5" w:rsidRPr="005F3C18">
        <w:rPr>
          <w:rFonts w:ascii="Arial" w:hAnsi="Arial" w:cs="Arial"/>
          <w:sz w:val="24"/>
          <w:szCs w:val="24"/>
        </w:rPr>
        <w:t>, ____ de ______________ de 201</w:t>
      </w:r>
      <w:r w:rsidR="00886A25" w:rsidRPr="005F3C18">
        <w:rPr>
          <w:rFonts w:ascii="Arial" w:hAnsi="Arial" w:cs="Arial"/>
          <w:sz w:val="24"/>
          <w:szCs w:val="24"/>
        </w:rPr>
        <w:t>9</w:t>
      </w:r>
      <w:r w:rsidRPr="005F3C18">
        <w:rPr>
          <w:rFonts w:ascii="Arial" w:hAnsi="Arial" w:cs="Arial"/>
          <w:sz w:val="24"/>
          <w:szCs w:val="24"/>
        </w:rPr>
        <w:t>.</w:t>
      </w:r>
    </w:p>
    <w:p w:rsidR="00BC5897" w:rsidRPr="005F3C18" w:rsidRDefault="00BC5897" w:rsidP="00BC5897">
      <w:pPr>
        <w:jc w:val="both"/>
        <w:rPr>
          <w:rFonts w:ascii="Arial" w:hAnsi="Arial" w:cs="Arial"/>
          <w:sz w:val="24"/>
          <w:szCs w:val="24"/>
        </w:rPr>
      </w:pPr>
    </w:p>
    <w:p w:rsidR="0055669C" w:rsidRPr="005F3C18" w:rsidRDefault="0055669C" w:rsidP="0055669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F3C18">
        <w:rPr>
          <w:rFonts w:ascii="Arial" w:hAnsi="Arial" w:cs="Arial"/>
          <w:i/>
          <w:sz w:val="24"/>
          <w:szCs w:val="24"/>
        </w:rPr>
        <w:t xml:space="preserve">Edital de Chamamento Público </w:t>
      </w:r>
      <w:r w:rsidR="003A33B5" w:rsidRPr="005F3C18">
        <w:rPr>
          <w:rFonts w:ascii="Arial" w:hAnsi="Arial" w:cs="Arial"/>
          <w:i/>
          <w:sz w:val="24"/>
          <w:szCs w:val="24"/>
        </w:rPr>
        <w:t>N°0</w:t>
      </w:r>
      <w:r w:rsidR="005F3C18" w:rsidRPr="005F3C18">
        <w:rPr>
          <w:rFonts w:ascii="Arial" w:hAnsi="Arial" w:cs="Arial"/>
          <w:i/>
          <w:sz w:val="24"/>
          <w:szCs w:val="24"/>
        </w:rPr>
        <w:t>08</w:t>
      </w:r>
      <w:r w:rsidRPr="005F3C18">
        <w:rPr>
          <w:rFonts w:ascii="Arial" w:hAnsi="Arial" w:cs="Arial"/>
          <w:i/>
          <w:sz w:val="24"/>
          <w:szCs w:val="24"/>
        </w:rPr>
        <w:t>/201</w:t>
      </w:r>
      <w:r w:rsidR="00886A25" w:rsidRPr="005F3C18">
        <w:rPr>
          <w:rFonts w:ascii="Arial" w:hAnsi="Arial" w:cs="Arial"/>
          <w:i/>
          <w:sz w:val="24"/>
          <w:szCs w:val="24"/>
        </w:rPr>
        <w:t>9</w:t>
      </w:r>
    </w:p>
    <w:p w:rsidR="0055669C" w:rsidRPr="005F3C18" w:rsidRDefault="0055669C" w:rsidP="0055669C">
      <w:pPr>
        <w:jc w:val="both"/>
        <w:rPr>
          <w:rFonts w:ascii="Arial" w:hAnsi="Arial" w:cs="Arial"/>
          <w:sz w:val="24"/>
          <w:szCs w:val="24"/>
        </w:rPr>
      </w:pPr>
    </w:p>
    <w:p w:rsidR="00BC5897" w:rsidRPr="005F3C18" w:rsidRDefault="00BC5897" w:rsidP="00BC5897">
      <w:pPr>
        <w:jc w:val="both"/>
        <w:rPr>
          <w:rFonts w:ascii="Arial" w:hAnsi="Arial" w:cs="Arial"/>
          <w:sz w:val="24"/>
          <w:szCs w:val="24"/>
        </w:rPr>
      </w:pPr>
    </w:p>
    <w:p w:rsidR="00BC5897" w:rsidRPr="005F3C18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5F3C18">
        <w:rPr>
          <w:rFonts w:ascii="Arial" w:hAnsi="Arial" w:cs="Arial"/>
          <w:sz w:val="24"/>
          <w:szCs w:val="24"/>
        </w:rPr>
        <w:t>Senhor Diretor-Presidente</w:t>
      </w:r>
    </w:p>
    <w:p w:rsidR="00BC5897" w:rsidRPr="005F3C18" w:rsidRDefault="00BC5897" w:rsidP="00BC5897">
      <w:pPr>
        <w:jc w:val="both"/>
        <w:rPr>
          <w:rFonts w:ascii="Arial" w:hAnsi="Arial" w:cs="Arial"/>
          <w:sz w:val="24"/>
          <w:szCs w:val="24"/>
        </w:rPr>
      </w:pPr>
    </w:p>
    <w:p w:rsidR="00BC5897" w:rsidRPr="005F3C18" w:rsidRDefault="00BC5897" w:rsidP="00BC5897">
      <w:pPr>
        <w:jc w:val="both"/>
        <w:rPr>
          <w:rFonts w:ascii="Arial" w:hAnsi="Arial" w:cs="Arial"/>
          <w:sz w:val="24"/>
          <w:szCs w:val="24"/>
        </w:rPr>
      </w:pPr>
    </w:p>
    <w:p w:rsidR="00886A25" w:rsidRPr="00886A25" w:rsidRDefault="00886A25" w:rsidP="00886A25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  <w:r w:rsidRPr="005F3C18">
        <w:rPr>
          <w:rFonts w:ascii="Arial" w:eastAsia="Arial Unicode MS" w:hAnsi="Arial" w:cs="Arial"/>
          <w:sz w:val="24"/>
          <w:szCs w:val="24"/>
        </w:rPr>
        <w:t>Em atenção ao chamamento público N°0</w:t>
      </w:r>
      <w:r w:rsidR="005F3C18" w:rsidRPr="005F3C18">
        <w:rPr>
          <w:rFonts w:ascii="Arial" w:eastAsia="Arial Unicode MS" w:hAnsi="Arial" w:cs="Arial"/>
          <w:sz w:val="24"/>
          <w:szCs w:val="24"/>
        </w:rPr>
        <w:t>08</w:t>
      </w:r>
      <w:r w:rsidRPr="005F3C18">
        <w:rPr>
          <w:rFonts w:ascii="Arial" w:eastAsia="Arial Unicode MS" w:hAnsi="Arial" w:cs="Arial"/>
          <w:sz w:val="24"/>
          <w:szCs w:val="24"/>
        </w:rPr>
        <w:t>/2019 vimos a presença de Vossa Senhoria para solicitar apoio ao evento __________________________________________________ com a liberação de recursos no valor de R$______________ em regime de mútua cooperação</w:t>
      </w:r>
      <w:r w:rsidRPr="00886A25">
        <w:rPr>
          <w:rFonts w:ascii="Arial" w:eastAsia="Arial Unicode MS" w:hAnsi="Arial" w:cs="Arial"/>
          <w:sz w:val="24"/>
          <w:szCs w:val="24"/>
        </w:rPr>
        <w:t xml:space="preserve"> </w:t>
      </w:r>
      <w:bookmarkEnd w:id="0"/>
      <w:r w:rsidRPr="00886A25">
        <w:rPr>
          <w:rFonts w:ascii="Arial" w:eastAsia="Arial Unicode MS" w:hAnsi="Arial" w:cs="Arial"/>
          <w:sz w:val="24"/>
          <w:szCs w:val="24"/>
        </w:rPr>
        <w:t>para a consecução de finalidades de interesse público.</w:t>
      </w:r>
    </w:p>
    <w:p w:rsidR="00886A25" w:rsidRDefault="00886A25" w:rsidP="00BC5897">
      <w:pPr>
        <w:jc w:val="both"/>
        <w:rPr>
          <w:rFonts w:ascii="Arial" w:hAnsi="Arial" w:cs="Arial"/>
          <w:sz w:val="24"/>
          <w:szCs w:val="24"/>
        </w:rPr>
      </w:pPr>
    </w:p>
    <w:p w:rsidR="00BC5897" w:rsidRPr="00886A25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Aproveitamos a oportunidade para renovar nossos protestos de estima e consideração.</w:t>
      </w:r>
    </w:p>
    <w:p w:rsidR="00BC5897" w:rsidRPr="00886A25" w:rsidRDefault="00BC5897" w:rsidP="00BC5897">
      <w:pPr>
        <w:jc w:val="both"/>
        <w:rPr>
          <w:rFonts w:ascii="Arial" w:hAnsi="Arial" w:cs="Arial"/>
          <w:sz w:val="24"/>
          <w:szCs w:val="24"/>
        </w:rPr>
      </w:pPr>
    </w:p>
    <w:p w:rsidR="00BC5897" w:rsidRPr="00886A25" w:rsidRDefault="00BC5897" w:rsidP="00BC5897">
      <w:pPr>
        <w:jc w:val="center"/>
        <w:rPr>
          <w:rFonts w:ascii="Arial" w:hAnsi="Arial" w:cs="Arial"/>
          <w:sz w:val="24"/>
          <w:szCs w:val="24"/>
        </w:rPr>
      </w:pPr>
    </w:p>
    <w:p w:rsidR="00BC5897" w:rsidRPr="00886A25" w:rsidRDefault="00BC5897" w:rsidP="00BC5897">
      <w:pPr>
        <w:jc w:val="center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Respeitosamente,</w:t>
      </w:r>
    </w:p>
    <w:p w:rsidR="00BC5897" w:rsidRPr="00886A25" w:rsidRDefault="00BC5897" w:rsidP="00BC5897">
      <w:pPr>
        <w:jc w:val="center"/>
        <w:rPr>
          <w:rFonts w:ascii="Arial" w:hAnsi="Arial" w:cs="Arial"/>
          <w:sz w:val="24"/>
          <w:szCs w:val="24"/>
        </w:rPr>
      </w:pPr>
    </w:p>
    <w:p w:rsidR="00BC5897" w:rsidRPr="00886A25" w:rsidRDefault="00BC5897" w:rsidP="00BC58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(Dirigente da entidade)</w:t>
      </w:r>
    </w:p>
    <w:p w:rsidR="00BC5897" w:rsidRPr="00886A25" w:rsidRDefault="00BC5897" w:rsidP="00BC58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Nome completo</w:t>
      </w:r>
    </w:p>
    <w:p w:rsidR="00BC5897" w:rsidRPr="00886A25" w:rsidRDefault="00BC5897" w:rsidP="00BC58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Cargo</w:t>
      </w:r>
    </w:p>
    <w:p w:rsidR="00BC5897" w:rsidRPr="00886A25" w:rsidRDefault="00BC5897" w:rsidP="00BC58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CPF</w:t>
      </w:r>
    </w:p>
    <w:p w:rsidR="00BC5897" w:rsidRPr="00886A25" w:rsidRDefault="00BC5897" w:rsidP="00BC589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Ao Senhor</w:t>
      </w:r>
    </w:p>
    <w:p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BRUNO WENDLING</w:t>
      </w:r>
    </w:p>
    <w:p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Diretor-Presidente FUNDTUR</w:t>
      </w:r>
    </w:p>
    <w:p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Campo Grande-MS</w:t>
      </w:r>
    </w:p>
    <w:sectPr w:rsidR="00BC5897" w:rsidRPr="00886A25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19E9"/>
    <w:rsid w:val="00051C67"/>
    <w:rsid w:val="00061352"/>
    <w:rsid w:val="00093E14"/>
    <w:rsid w:val="000C24E4"/>
    <w:rsid w:val="000E6826"/>
    <w:rsid w:val="000F3A9D"/>
    <w:rsid w:val="001032FD"/>
    <w:rsid w:val="001245A1"/>
    <w:rsid w:val="0021349E"/>
    <w:rsid w:val="0023232A"/>
    <w:rsid w:val="002A132E"/>
    <w:rsid w:val="002F31B5"/>
    <w:rsid w:val="00317CF7"/>
    <w:rsid w:val="003434AD"/>
    <w:rsid w:val="003A33B5"/>
    <w:rsid w:val="00421EBE"/>
    <w:rsid w:val="004332C8"/>
    <w:rsid w:val="00441C69"/>
    <w:rsid w:val="004756F2"/>
    <w:rsid w:val="0049234B"/>
    <w:rsid w:val="004C374A"/>
    <w:rsid w:val="0055669C"/>
    <w:rsid w:val="005B1616"/>
    <w:rsid w:val="005D19E9"/>
    <w:rsid w:val="005D5B20"/>
    <w:rsid w:val="005F3C18"/>
    <w:rsid w:val="0062641E"/>
    <w:rsid w:val="00643C01"/>
    <w:rsid w:val="006E7828"/>
    <w:rsid w:val="00732F73"/>
    <w:rsid w:val="007724AC"/>
    <w:rsid w:val="007A264F"/>
    <w:rsid w:val="007C082E"/>
    <w:rsid w:val="007E14FE"/>
    <w:rsid w:val="007E79F0"/>
    <w:rsid w:val="00801BA1"/>
    <w:rsid w:val="00801CD1"/>
    <w:rsid w:val="00842548"/>
    <w:rsid w:val="00886A25"/>
    <w:rsid w:val="008C2D57"/>
    <w:rsid w:val="009374E2"/>
    <w:rsid w:val="009420A6"/>
    <w:rsid w:val="009619AA"/>
    <w:rsid w:val="009B3CBC"/>
    <w:rsid w:val="009E34E9"/>
    <w:rsid w:val="00AC3A36"/>
    <w:rsid w:val="00B415AD"/>
    <w:rsid w:val="00BC5897"/>
    <w:rsid w:val="00D002F6"/>
    <w:rsid w:val="00D6237B"/>
    <w:rsid w:val="00D71B64"/>
    <w:rsid w:val="00DA4C54"/>
    <w:rsid w:val="00DE3507"/>
    <w:rsid w:val="00DF1954"/>
    <w:rsid w:val="00E37CDF"/>
    <w:rsid w:val="00E62A53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53EF"/>
  <w15:docId w15:val="{E38063DF-C286-470B-9AF0-739C5C15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2FD"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4</cp:revision>
  <cp:lastPrinted>2017-06-30T19:57:00Z</cp:lastPrinted>
  <dcterms:created xsi:type="dcterms:W3CDTF">2019-07-30T18:04:00Z</dcterms:created>
  <dcterms:modified xsi:type="dcterms:W3CDTF">2019-11-05T17:10:00Z</dcterms:modified>
</cp:coreProperties>
</file>