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750D90" w:rsidRPr="00750D90">
        <w:rPr>
          <w:rFonts w:ascii="Arial" w:hAnsi="Arial" w:cs="Arial"/>
        </w:rPr>
        <w:t>II</w:t>
      </w:r>
      <w:r w:rsidRPr="00750D90">
        <w:rPr>
          <w:rFonts w:ascii="Arial" w:hAnsi="Arial" w:cs="Arial"/>
        </w:rPr>
        <w:t>I</w:t>
      </w:r>
    </w:p>
    <w:p w:rsidR="00750D90" w:rsidRPr="00750D90" w:rsidRDefault="00750D90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</w:p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BC5897">
      <w:pPr>
        <w:pStyle w:val="Recuodecorpodetexto"/>
        <w:ind w:left="142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750D90" w:rsidRDefault="00BC5897" w:rsidP="00BC5897">
      <w:pPr>
        <w:pStyle w:val="Recuodecorpodetexto"/>
        <w:ind w:left="142" w:right="253"/>
        <w:rPr>
          <w:sz w:val="24"/>
          <w:shd w:val="clear" w:color="auto" w:fill="FFFF00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BC5897" w:rsidRPr="00750D90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BC5897" w:rsidP="00750D9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750D90">
        <w:rPr>
          <w:rFonts w:ascii="Arial" w:hAnsi="Arial" w:cs="Arial"/>
          <w:sz w:val="24"/>
          <w:szCs w:val="24"/>
        </w:rPr>
        <w:t xml:space="preserve">[Cidade / Sede da Organização da Sociedade Civil, ___ de ______ de </w:t>
      </w:r>
      <w:r w:rsidR="00750D90" w:rsidRPr="00750D90">
        <w:rPr>
          <w:rFonts w:ascii="Arial" w:hAnsi="Arial" w:cs="Arial"/>
          <w:sz w:val="24"/>
          <w:szCs w:val="24"/>
        </w:rPr>
        <w:t>2019</w:t>
      </w:r>
      <w:r w:rsidRPr="00750D90">
        <w:rPr>
          <w:rFonts w:ascii="Arial" w:hAnsi="Arial" w:cs="Arial"/>
          <w:sz w:val="24"/>
          <w:szCs w:val="24"/>
        </w:rPr>
        <w:t>.</w:t>
      </w:r>
      <w:proofErr w:type="gramEnd"/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750D90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[Assinatura]</w:t>
      </w:r>
    </w:p>
    <w:p w:rsidR="00BC5897" w:rsidRPr="00750D90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[Nome da autoridade máxima da Organização da Sociedade Civil]</w:t>
      </w:r>
    </w:p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7640F"/>
    <w:rsid w:val="005D19E9"/>
    <w:rsid w:val="0062641E"/>
    <w:rsid w:val="006775C7"/>
    <w:rsid w:val="00705624"/>
    <w:rsid w:val="00750D90"/>
    <w:rsid w:val="007E1D89"/>
    <w:rsid w:val="00801BA1"/>
    <w:rsid w:val="008B1FB7"/>
    <w:rsid w:val="009619AA"/>
    <w:rsid w:val="0097735D"/>
    <w:rsid w:val="00AC3A36"/>
    <w:rsid w:val="00B57473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E5354D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B262A-FF21-44EB-8746-9201BF09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2019-02-11T13:44:00Z</dcterms:created>
  <dcterms:modified xsi:type="dcterms:W3CDTF">2019-02-11T13:44:00Z</dcterms:modified>
</cp:coreProperties>
</file>