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roofErr w:type="gramStart"/>
      <w:r w:rsidRPr="00E720F0">
        <w:rPr>
          <w:rFonts w:ascii="Arial" w:hAnsi="Arial" w:cs="Arial"/>
          <w:b/>
          <w:sz w:val="24"/>
          <w:szCs w:val="24"/>
        </w:rPr>
        <w:t>)</w:t>
      </w:r>
      <w:proofErr w:type="gramEnd"/>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w:t>
      </w:r>
      <w:proofErr w:type="gramStart"/>
      <w:r w:rsidR="00DF1954" w:rsidRPr="00E720F0">
        <w:rPr>
          <w:rFonts w:ascii="Arial" w:hAnsi="Arial" w:cs="Arial"/>
          <w:sz w:val="24"/>
          <w:szCs w:val="24"/>
        </w:rPr>
        <w:t>aquele</w:t>
      </w:r>
      <w:proofErr w:type="gramEnd"/>
      <w:r w:rsidR="00DF1954" w:rsidRPr="00E720F0">
        <w:rPr>
          <w:rFonts w:ascii="Arial" w:hAnsi="Arial" w:cs="Arial"/>
          <w:sz w:val="24"/>
          <w:szCs w:val="24"/>
        </w:rPr>
        <w:t xml:space="preserv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E720F0">
        <w:rPr>
          <w:rFonts w:ascii="Arial" w:hAnsi="Arial" w:cs="Arial"/>
          <w:sz w:val="24"/>
          <w:szCs w:val="24"/>
        </w:rPr>
        <w:t>[Cidade / Sede da Organização da Sociedade</w:t>
      </w:r>
      <w:r w:rsidR="0062745A" w:rsidRPr="00E720F0">
        <w:rPr>
          <w:rFonts w:ascii="Arial" w:hAnsi="Arial" w:cs="Arial"/>
          <w:sz w:val="24"/>
          <w:szCs w:val="24"/>
        </w:rPr>
        <w:t xml:space="preserve"> Civil], ___ de ______ de 201</w:t>
      </w:r>
      <w:r w:rsidR="00E720F0">
        <w:rPr>
          <w:rFonts w:ascii="Arial" w:hAnsi="Arial" w:cs="Arial"/>
          <w:sz w:val="24"/>
          <w:szCs w:val="24"/>
        </w:rPr>
        <w:t>9</w:t>
      </w:r>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E720F0" w:rsidRDefault="00DF1954" w:rsidP="00D357F9">
      <w:pPr>
        <w:jc w:val="center"/>
        <w:rPr>
          <w:rFonts w:ascii="Arial" w:hAnsi="Arial" w:cs="Arial"/>
          <w:sz w:val="24"/>
          <w:szCs w:val="24"/>
        </w:rPr>
      </w:pPr>
      <w:r w:rsidRPr="00E720F0">
        <w:rPr>
          <w:rFonts w:ascii="Arial" w:hAnsi="Arial" w:cs="Arial"/>
          <w:sz w:val="24"/>
          <w:szCs w:val="24"/>
        </w:rPr>
        <w:t>[Assinatura]</w:t>
      </w:r>
    </w:p>
    <w:p w:rsidR="00E37CDF" w:rsidRPr="00E720F0" w:rsidRDefault="00DF1954" w:rsidP="00D357F9">
      <w:pPr>
        <w:jc w:val="center"/>
        <w:rPr>
          <w:rFonts w:ascii="Arial" w:hAnsi="Arial" w:cs="Arial"/>
          <w:sz w:val="24"/>
          <w:szCs w:val="24"/>
        </w:rPr>
      </w:pPr>
      <w:r w:rsidRPr="00E720F0">
        <w:rPr>
          <w:rFonts w:ascii="Arial" w:hAnsi="Arial" w:cs="Arial"/>
          <w:sz w:val="24"/>
          <w:szCs w:val="24"/>
        </w:rPr>
        <w:t>[Nome da autoridade máxima da Organização da Sociedade Civil]</w:t>
      </w:r>
    </w:p>
    <w:sectPr w:rsidR="00E37CDF" w:rsidRPr="00E720F0"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764EC"/>
    <w:rsid w:val="000C24E4"/>
    <w:rsid w:val="000F3A9D"/>
    <w:rsid w:val="004756F2"/>
    <w:rsid w:val="0049234B"/>
    <w:rsid w:val="004B748B"/>
    <w:rsid w:val="005349A2"/>
    <w:rsid w:val="0055669C"/>
    <w:rsid w:val="005603C6"/>
    <w:rsid w:val="005D19E9"/>
    <w:rsid w:val="0062641E"/>
    <w:rsid w:val="0062745A"/>
    <w:rsid w:val="006416BC"/>
    <w:rsid w:val="006775C7"/>
    <w:rsid w:val="006E443C"/>
    <w:rsid w:val="00705624"/>
    <w:rsid w:val="00801BA1"/>
    <w:rsid w:val="008B1FB7"/>
    <w:rsid w:val="009619AA"/>
    <w:rsid w:val="0097735D"/>
    <w:rsid w:val="00AC3A36"/>
    <w:rsid w:val="00BC5897"/>
    <w:rsid w:val="00BD1FB0"/>
    <w:rsid w:val="00BE08C0"/>
    <w:rsid w:val="00C417EE"/>
    <w:rsid w:val="00C852AE"/>
    <w:rsid w:val="00D357F9"/>
    <w:rsid w:val="00DA3E58"/>
    <w:rsid w:val="00DE3507"/>
    <w:rsid w:val="00DF1954"/>
    <w:rsid w:val="00E37CDF"/>
    <w:rsid w:val="00E720F0"/>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0FDE-4849-4820-B179-C9C89917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2019-02-11T13:43:00Z</dcterms:created>
  <dcterms:modified xsi:type="dcterms:W3CDTF">2019-02-11T13:43:00Z</dcterms:modified>
</cp:coreProperties>
</file>