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Arial" w:hAnsi="Arial" w:cs="Arial"/>
          <w:b/>
          <w:sz w:val="24"/>
          <w:szCs w:val="24"/>
        </w:rPr>
      </w:pPr>
      <w:r w:rsidRPr="00B04437">
        <w:rPr>
          <w:rFonts w:ascii="Arial" w:hAnsi="Arial" w:cs="Arial"/>
          <w:b/>
          <w:sz w:val="24"/>
          <w:szCs w:val="24"/>
        </w:rPr>
        <w:t xml:space="preserve">ANEXO </w:t>
      </w:r>
      <w:r w:rsidR="00B04437" w:rsidRPr="00B04437">
        <w:rPr>
          <w:rFonts w:ascii="Arial" w:hAnsi="Arial" w:cs="Arial"/>
          <w:b/>
          <w:sz w:val="24"/>
          <w:szCs w:val="24"/>
        </w:rPr>
        <w:t>VII</w:t>
      </w:r>
      <w:r w:rsidRPr="00B04437">
        <w:rPr>
          <w:rFonts w:ascii="Arial" w:hAnsi="Arial" w:cs="Arial"/>
          <w:b/>
          <w:sz w:val="24"/>
          <w:szCs w:val="24"/>
        </w:rPr>
        <w:t>I</w:t>
      </w:r>
    </w:p>
    <w:p w:rsidR="00B04437" w:rsidRPr="00B04437" w:rsidRDefault="00B04437" w:rsidP="00E37CDF">
      <w:pPr>
        <w:jc w:val="center"/>
        <w:rPr>
          <w:rFonts w:ascii="Arial" w:hAnsi="Arial" w:cs="Arial"/>
          <w:b/>
          <w:sz w:val="24"/>
          <w:szCs w:val="24"/>
        </w:rPr>
      </w:pPr>
    </w:p>
    <w:p w:rsidR="00E37CDF" w:rsidRPr="00B04437" w:rsidRDefault="005D19E9" w:rsidP="00E37CDF">
      <w:pPr>
        <w:jc w:val="center"/>
        <w:rPr>
          <w:rFonts w:ascii="Arial" w:hAnsi="Arial" w:cs="Arial"/>
          <w:b/>
          <w:sz w:val="24"/>
          <w:szCs w:val="24"/>
        </w:rPr>
      </w:pPr>
      <w:r w:rsidRPr="00B04437">
        <w:rPr>
          <w:rFonts w:ascii="Arial" w:hAnsi="Arial" w:cs="Arial"/>
          <w:b/>
          <w:sz w:val="24"/>
          <w:szCs w:val="24"/>
        </w:rPr>
        <w:t xml:space="preserve">DECLARAÇÃO DE NÃO IMPEDIMENTO (art. 39 da Lei n° 13.019/2014 e art. 26, IX do Decreto Estadual nº 14.494/16) </w:t>
      </w:r>
      <w:proofErr w:type="gramStart"/>
      <w:r w:rsidRPr="00B04437">
        <w:rPr>
          <w:rFonts w:ascii="Arial" w:hAnsi="Arial" w:cs="Arial"/>
          <w:b/>
          <w:sz w:val="24"/>
          <w:szCs w:val="24"/>
        </w:rPr>
        <w:t>115</w:t>
      </w:r>
      <w:proofErr w:type="gramEnd"/>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(identificar a OSC) 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não teve contas rejeitadas pela administração pública nos últimos cinco anos ou, foram sanadas as irregularidade que motivaram a rejeição e quitados os débitos eventualmente imputados ou, foi reconsiderada ou revista </w:t>
      </w:r>
      <w:proofErr w:type="gramStart"/>
      <w:r w:rsidRPr="00B04437">
        <w:rPr>
          <w:rFonts w:ascii="Arial" w:hAnsi="Arial" w:cs="Arial"/>
          <w:sz w:val="24"/>
          <w:szCs w:val="24"/>
        </w:rPr>
        <w:t>a</w:t>
      </w:r>
      <w:proofErr w:type="gramEnd"/>
      <w:r w:rsidRPr="00B04437">
        <w:rPr>
          <w:rFonts w:ascii="Arial" w:hAnsi="Arial" w:cs="Arial"/>
          <w:sz w:val="24"/>
          <w:szCs w:val="24"/>
        </w:rPr>
        <w:t xml:space="preserve">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VIII – não teve contas de parceria julgadas irregulares ou rejeitadas por Tribunal ou Conselho de Contas de qualquer esfera da Federação, em decisão irrecorrível, nos últimos </w:t>
      </w:r>
      <w:proofErr w:type="gramStart"/>
      <w:r w:rsidRPr="00B04437">
        <w:rPr>
          <w:rFonts w:ascii="Arial" w:hAnsi="Arial" w:cs="Arial"/>
          <w:sz w:val="24"/>
          <w:szCs w:val="24"/>
        </w:rPr>
        <w:t>8</w:t>
      </w:r>
      <w:proofErr w:type="gramEnd"/>
      <w:r w:rsidRPr="00B04437">
        <w:rPr>
          <w:rFonts w:ascii="Arial" w:hAnsi="Arial" w:cs="Arial"/>
          <w:sz w:val="24"/>
          <w:szCs w:val="24"/>
        </w:rPr>
        <w:t xml:space="preserve">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w:t>
      </w:r>
      <w:proofErr w:type="gramStart"/>
      <w:r w:rsidRPr="00B04437">
        <w:rPr>
          <w:rFonts w:ascii="Arial" w:hAnsi="Arial" w:cs="Arial"/>
          <w:sz w:val="24"/>
          <w:szCs w:val="24"/>
        </w:rPr>
        <w:t>8</w:t>
      </w:r>
      <w:proofErr w:type="gramEnd"/>
      <w:r w:rsidRPr="00B04437">
        <w:rPr>
          <w:rFonts w:ascii="Arial" w:hAnsi="Arial" w:cs="Arial"/>
          <w:sz w:val="24"/>
          <w:szCs w:val="24"/>
        </w:rPr>
        <w:t xml:space="preserve">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lastRenderedPageBreak/>
        <w:t xml:space="preserve">c) considerada responsável por ato de improbidade, enquanto durarem os prazos estabelecidos nos incisos I, II e III do art. 12 da Lei no 8.429, de </w:t>
      </w:r>
      <w:proofErr w:type="gramStart"/>
      <w:r w:rsidRPr="00B04437">
        <w:rPr>
          <w:rFonts w:ascii="Arial" w:hAnsi="Arial" w:cs="Arial"/>
          <w:sz w:val="24"/>
          <w:szCs w:val="24"/>
        </w:rPr>
        <w:t>2</w:t>
      </w:r>
      <w:proofErr w:type="gramEnd"/>
      <w:r w:rsidRPr="00B04437">
        <w:rPr>
          <w:rFonts w:ascii="Arial" w:hAnsi="Arial" w:cs="Arial"/>
          <w:sz w:val="24"/>
          <w:szCs w:val="24"/>
        </w:rPr>
        <w:t xml:space="preserve">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B04437">
        <w:rPr>
          <w:rFonts w:ascii="Arial" w:hAnsi="Arial" w:cs="Arial"/>
          <w:sz w:val="24"/>
          <w:szCs w:val="24"/>
        </w:rPr>
        <w:t xml:space="preserve">[Cidade / Sede da Organização da Sociedade Civil], ___ de ______ de </w:t>
      </w:r>
      <w:r w:rsidR="00D27B3D" w:rsidRPr="00B04437">
        <w:rPr>
          <w:rFonts w:ascii="Arial" w:hAnsi="Arial" w:cs="Arial"/>
          <w:sz w:val="24"/>
          <w:szCs w:val="24"/>
        </w:rPr>
        <w:t>201</w:t>
      </w:r>
      <w:r w:rsidR="00B04437">
        <w:rPr>
          <w:rFonts w:ascii="Arial" w:hAnsi="Arial" w:cs="Arial"/>
          <w:sz w:val="24"/>
          <w:szCs w:val="24"/>
        </w:rPr>
        <w:t>9</w:t>
      </w:r>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Default="005D19E9" w:rsidP="00CE13FA">
      <w:pPr>
        <w:jc w:val="center"/>
        <w:rPr>
          <w:rFonts w:ascii="Arial" w:hAnsi="Arial" w:cs="Arial"/>
          <w:sz w:val="24"/>
          <w:szCs w:val="24"/>
        </w:rPr>
      </w:pPr>
      <w:r w:rsidRPr="00B04437">
        <w:rPr>
          <w:rFonts w:ascii="Arial" w:hAnsi="Arial" w:cs="Arial"/>
          <w:sz w:val="24"/>
          <w:szCs w:val="24"/>
        </w:rPr>
        <w:t>[Assinatura]</w:t>
      </w:r>
    </w:p>
    <w:p w:rsidR="005D19E9" w:rsidRPr="00B04437" w:rsidRDefault="005D19E9" w:rsidP="00CE13FA">
      <w:pPr>
        <w:jc w:val="center"/>
        <w:rPr>
          <w:rFonts w:ascii="Arial" w:hAnsi="Arial" w:cs="Arial"/>
          <w:sz w:val="24"/>
          <w:szCs w:val="24"/>
        </w:rPr>
      </w:pPr>
      <w:r w:rsidRPr="00B04437">
        <w:rPr>
          <w:rFonts w:ascii="Arial" w:hAnsi="Arial" w:cs="Arial"/>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C24E4"/>
    <w:rsid w:val="000F3A9D"/>
    <w:rsid w:val="004756F2"/>
    <w:rsid w:val="0049234B"/>
    <w:rsid w:val="004B748B"/>
    <w:rsid w:val="004E2E84"/>
    <w:rsid w:val="005349A2"/>
    <w:rsid w:val="0055669C"/>
    <w:rsid w:val="005603C6"/>
    <w:rsid w:val="005D19E9"/>
    <w:rsid w:val="0062641E"/>
    <w:rsid w:val="006775C7"/>
    <w:rsid w:val="0068261B"/>
    <w:rsid w:val="00705624"/>
    <w:rsid w:val="007F4D77"/>
    <w:rsid w:val="00801BA1"/>
    <w:rsid w:val="008B1FB7"/>
    <w:rsid w:val="008C1296"/>
    <w:rsid w:val="008E35C9"/>
    <w:rsid w:val="009619AA"/>
    <w:rsid w:val="0097735D"/>
    <w:rsid w:val="00AC3A36"/>
    <w:rsid w:val="00B04437"/>
    <w:rsid w:val="00BC5897"/>
    <w:rsid w:val="00BD1FB0"/>
    <w:rsid w:val="00C23EEB"/>
    <w:rsid w:val="00C417EE"/>
    <w:rsid w:val="00C852AE"/>
    <w:rsid w:val="00CE13FA"/>
    <w:rsid w:val="00D27B3D"/>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587FE-62D7-4A62-A304-8D844892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2019-02-11T13:41:00Z</dcterms:created>
  <dcterms:modified xsi:type="dcterms:W3CDTF">2019-02-11T13:41:00Z</dcterms:modified>
</cp:coreProperties>
</file>