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Pr="00854A58" w:rsidRDefault="00BC5897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 xml:space="preserve">ANEXO </w:t>
      </w:r>
      <w:r w:rsidR="00854A58" w:rsidRPr="00854A58">
        <w:rPr>
          <w:rFonts w:ascii="Arial" w:hAnsi="Arial" w:cs="Arial"/>
          <w:b/>
          <w:sz w:val="24"/>
          <w:szCs w:val="24"/>
        </w:rPr>
        <w:t>VII</w:t>
      </w:r>
    </w:p>
    <w:p w:rsidR="005A2730" w:rsidRPr="00854A58" w:rsidRDefault="005A2730" w:rsidP="00E37CDF">
      <w:pPr>
        <w:jc w:val="center"/>
        <w:rPr>
          <w:rFonts w:ascii="Arial" w:hAnsi="Arial" w:cs="Arial"/>
          <w:b/>
          <w:sz w:val="24"/>
          <w:szCs w:val="24"/>
        </w:rPr>
      </w:pPr>
    </w:p>
    <w:p w:rsidR="00C100F9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RELAÇÃO NOMINAL DE DIRIGENTES</w:t>
      </w:r>
    </w:p>
    <w:p w:rsidR="0062641E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(art. 34</w:t>
      </w:r>
      <w:proofErr w:type="gramStart"/>
      <w:r w:rsidRPr="00854A58">
        <w:rPr>
          <w:rFonts w:ascii="Arial" w:hAnsi="Arial" w:cs="Arial"/>
          <w:b/>
          <w:sz w:val="24"/>
          <w:szCs w:val="24"/>
        </w:rPr>
        <w:t>, VI</w:t>
      </w:r>
      <w:proofErr w:type="gramEnd"/>
      <w:r w:rsidRPr="00854A58">
        <w:rPr>
          <w:rFonts w:ascii="Arial" w:hAnsi="Arial" w:cs="Arial"/>
          <w:b/>
          <w:sz w:val="24"/>
          <w:szCs w:val="24"/>
        </w:rPr>
        <w:t xml:space="preserve"> da Lei n° 13.019/2014 e art. 26, VII do Decreto Estadual nº 14.494/16)</w:t>
      </w:r>
    </w:p>
    <w:p w:rsidR="005A2730" w:rsidRPr="00854A58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____________________________________</w:t>
      </w:r>
      <w:proofErr w:type="gramStart"/>
      <w:r w:rsidRPr="00854A58">
        <w:rPr>
          <w:rFonts w:ascii="Arial" w:hAnsi="Arial" w:cs="Arial"/>
          <w:sz w:val="24"/>
          <w:szCs w:val="24"/>
        </w:rPr>
        <w:t>,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presidente/diretor/provedor do(a) ____________________, CPF _______________________, declaro que os dirigentes e conselheiros da referida entidade, cujo período de atuação é de ___/___/___ a ___/___/___, são: </w:t>
      </w:r>
    </w:p>
    <w:p w:rsidR="005A2730" w:rsidRPr="00854A58" w:rsidRDefault="005A2730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Nome:_________________________________, CPF_________________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Cargo:________________________________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 :____________________________________,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Nome:_____________________________, CPF________________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 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 :____________________________________,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Nome:____________________________________, CPF:________________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Cargo; 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 :____________________________________, RG _________SSP_____</w:t>
      </w:r>
    </w:p>
    <w:p w:rsidR="000F3A9D" w:rsidRPr="00854A58" w:rsidRDefault="000F3A9D" w:rsidP="000F3A9D">
      <w:pPr>
        <w:rPr>
          <w:rFonts w:ascii="Arial" w:hAnsi="Arial" w:cs="Arial"/>
          <w:i/>
          <w:sz w:val="24"/>
          <w:szCs w:val="24"/>
        </w:rPr>
      </w:pPr>
      <w:r w:rsidRPr="00854A58">
        <w:rPr>
          <w:rFonts w:ascii="Arial" w:hAnsi="Arial" w:cs="Arial"/>
          <w:i/>
          <w:sz w:val="24"/>
          <w:szCs w:val="24"/>
        </w:rPr>
        <w:t xml:space="preserve">*inserir quantos campos </w:t>
      </w:r>
      <w:proofErr w:type="gramStart"/>
      <w:r w:rsidRPr="00854A58">
        <w:rPr>
          <w:rFonts w:ascii="Arial" w:hAnsi="Arial" w:cs="Arial"/>
          <w:i/>
          <w:sz w:val="24"/>
          <w:szCs w:val="24"/>
        </w:rPr>
        <w:t>forem</w:t>
      </w:r>
      <w:proofErr w:type="gramEnd"/>
      <w:r w:rsidRPr="00854A58">
        <w:rPr>
          <w:rFonts w:ascii="Arial" w:hAnsi="Arial" w:cs="Arial"/>
          <w:i/>
          <w:sz w:val="24"/>
          <w:szCs w:val="24"/>
        </w:rPr>
        <w:t xml:space="preserve"> necessários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854A58" w:rsidP="00854A5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 /</w:t>
      </w:r>
      <w:r w:rsidR="000F3A9D" w:rsidRPr="00854A58">
        <w:rPr>
          <w:rFonts w:ascii="Arial" w:hAnsi="Arial" w:cs="Arial"/>
          <w:sz w:val="24"/>
          <w:szCs w:val="24"/>
        </w:rPr>
        <w:t>MS, ______ de _______________ de 201</w:t>
      </w:r>
      <w:r>
        <w:rPr>
          <w:rFonts w:ascii="Arial" w:hAnsi="Arial" w:cs="Arial"/>
          <w:sz w:val="24"/>
          <w:szCs w:val="24"/>
        </w:rPr>
        <w:t>9</w:t>
      </w:r>
      <w:r w:rsidR="000F3A9D" w:rsidRPr="00854A58">
        <w:rPr>
          <w:rFonts w:ascii="Arial" w:hAnsi="Arial" w:cs="Arial"/>
          <w:sz w:val="24"/>
          <w:szCs w:val="24"/>
        </w:rPr>
        <w:t>.</w:t>
      </w:r>
    </w:p>
    <w:p w:rsidR="000F3A9D" w:rsidRPr="00854A58" w:rsidRDefault="000F3A9D" w:rsidP="000F3A9D">
      <w:pPr>
        <w:jc w:val="center"/>
        <w:rPr>
          <w:rFonts w:ascii="Arial" w:hAnsi="Arial" w:cs="Arial"/>
          <w:sz w:val="24"/>
          <w:szCs w:val="24"/>
        </w:rPr>
      </w:pPr>
    </w:p>
    <w:p w:rsidR="000F3A9D" w:rsidRDefault="00854A58" w:rsidP="000F3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F3A9D" w:rsidRPr="00854A58">
        <w:rPr>
          <w:rFonts w:ascii="Arial" w:hAnsi="Arial" w:cs="Arial"/>
          <w:sz w:val="24"/>
          <w:szCs w:val="24"/>
        </w:rPr>
        <w:t>Assinatur</w:t>
      </w:r>
      <w:r>
        <w:rPr>
          <w:rFonts w:ascii="Arial" w:hAnsi="Arial" w:cs="Arial"/>
          <w:sz w:val="24"/>
          <w:szCs w:val="24"/>
        </w:rPr>
        <w:t>a do Representante Legal da OSC)</w:t>
      </w:r>
    </w:p>
    <w:p w:rsidR="00854A58" w:rsidRPr="00854A58" w:rsidRDefault="00854A58" w:rsidP="000F3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(Nome do </w:t>
      </w:r>
      <w:r w:rsidRPr="00854A58">
        <w:rPr>
          <w:rFonts w:ascii="Arial" w:hAnsi="Arial" w:cs="Arial"/>
          <w:sz w:val="24"/>
          <w:szCs w:val="24"/>
        </w:rPr>
        <w:t>Representante Legal da OSC</w:t>
      </w:r>
      <w:proofErr w:type="gramStart"/>
      <w:r w:rsidRPr="00854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sectPr w:rsidR="00854A58" w:rsidRPr="00854A58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350CA7"/>
    <w:rsid w:val="003D45A2"/>
    <w:rsid w:val="004756F2"/>
    <w:rsid w:val="0049234B"/>
    <w:rsid w:val="004B748B"/>
    <w:rsid w:val="005349A2"/>
    <w:rsid w:val="0055669C"/>
    <w:rsid w:val="005603C6"/>
    <w:rsid w:val="005A2730"/>
    <w:rsid w:val="005D19E9"/>
    <w:rsid w:val="0062641E"/>
    <w:rsid w:val="006775C7"/>
    <w:rsid w:val="00705624"/>
    <w:rsid w:val="00801BA1"/>
    <w:rsid w:val="00854A58"/>
    <w:rsid w:val="008B1FB7"/>
    <w:rsid w:val="009619AA"/>
    <w:rsid w:val="0097735D"/>
    <w:rsid w:val="009804C3"/>
    <w:rsid w:val="00AC3A36"/>
    <w:rsid w:val="00B152B8"/>
    <w:rsid w:val="00BC5897"/>
    <w:rsid w:val="00BD1FB0"/>
    <w:rsid w:val="00C100F9"/>
    <w:rsid w:val="00C417EE"/>
    <w:rsid w:val="00C852AE"/>
    <w:rsid w:val="00DE3507"/>
    <w:rsid w:val="00DF1954"/>
    <w:rsid w:val="00E37CDF"/>
    <w:rsid w:val="00F86717"/>
    <w:rsid w:val="00FB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39C81-59AC-4206-AFDF-8B7EFE2B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2019-02-11T13:40:00Z</dcterms:created>
  <dcterms:modified xsi:type="dcterms:W3CDTF">2019-02-11T13:40:00Z</dcterms:modified>
</cp:coreProperties>
</file>