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Arial" w:hAnsi="Arial" w:cs="Arial"/>
          <w:b/>
          <w:sz w:val="24"/>
          <w:szCs w:val="24"/>
        </w:rPr>
      </w:pPr>
      <w:r w:rsidRPr="00E400B8">
        <w:rPr>
          <w:rFonts w:ascii="Arial" w:hAnsi="Arial" w:cs="Arial"/>
          <w:b/>
          <w:sz w:val="24"/>
          <w:szCs w:val="24"/>
        </w:rPr>
        <w:t xml:space="preserve">ANEXO </w:t>
      </w:r>
      <w:r w:rsidR="00E400B8" w:rsidRPr="00E400B8">
        <w:rPr>
          <w:rFonts w:ascii="Arial" w:hAnsi="Arial" w:cs="Arial"/>
          <w:b/>
          <w:sz w:val="24"/>
          <w:szCs w:val="24"/>
        </w:rPr>
        <w:t>I</w:t>
      </w:r>
      <w:r w:rsidRPr="00E400B8">
        <w:rPr>
          <w:rFonts w:ascii="Arial" w:hAnsi="Arial" w:cs="Arial"/>
          <w:b/>
          <w:sz w:val="24"/>
          <w:szCs w:val="24"/>
        </w:rPr>
        <w:t>X</w:t>
      </w:r>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roofErr w:type="gramStart"/>
      <w:r w:rsidRPr="00E400B8">
        <w:rPr>
          <w:rFonts w:ascii="Arial" w:hAnsi="Arial" w:cs="Arial"/>
          <w:b/>
          <w:sz w:val="24"/>
          <w:szCs w:val="24"/>
        </w:rPr>
        <w:t>)</w:t>
      </w:r>
      <w:proofErr w:type="gramEnd"/>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E400B8">
        <w:rPr>
          <w:rFonts w:ascii="Arial" w:hAnsi="Arial" w:cs="Arial"/>
          <w:sz w:val="24"/>
          <w:szCs w:val="24"/>
        </w:rPr>
        <w:t xml:space="preserve">[Cidade / Sede da Organização da Sociedade Civil], ___ de ______ de </w:t>
      </w:r>
      <w:r w:rsidR="006943CA" w:rsidRPr="00E400B8">
        <w:rPr>
          <w:rFonts w:ascii="Arial" w:hAnsi="Arial" w:cs="Arial"/>
          <w:sz w:val="24"/>
          <w:szCs w:val="24"/>
        </w:rPr>
        <w:t>201</w:t>
      </w:r>
      <w:r w:rsidR="00E400B8">
        <w:rPr>
          <w:rFonts w:ascii="Arial" w:hAnsi="Arial" w:cs="Arial"/>
          <w:sz w:val="24"/>
          <w:szCs w:val="24"/>
        </w:rPr>
        <w:t>9</w:t>
      </w:r>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E400B8" w:rsidRDefault="005D19E9" w:rsidP="006943CA">
      <w:pPr>
        <w:jc w:val="center"/>
        <w:rPr>
          <w:rFonts w:ascii="Arial" w:hAnsi="Arial" w:cs="Arial"/>
          <w:sz w:val="24"/>
          <w:szCs w:val="24"/>
        </w:rPr>
      </w:pPr>
      <w:r w:rsidRPr="00E400B8">
        <w:rPr>
          <w:rFonts w:ascii="Arial" w:hAnsi="Arial" w:cs="Arial"/>
          <w:sz w:val="24"/>
          <w:szCs w:val="24"/>
        </w:rPr>
        <w:t>[Assinatura]</w:t>
      </w:r>
    </w:p>
    <w:p w:rsidR="005D19E9" w:rsidRPr="00E400B8" w:rsidRDefault="005D19E9" w:rsidP="006943CA">
      <w:pPr>
        <w:jc w:val="center"/>
        <w:rPr>
          <w:rFonts w:ascii="Arial" w:hAnsi="Arial" w:cs="Arial"/>
          <w:sz w:val="24"/>
          <w:szCs w:val="24"/>
        </w:rPr>
      </w:pPr>
      <w:r w:rsidRPr="00E400B8">
        <w:rPr>
          <w:rFonts w:ascii="Arial" w:hAnsi="Arial" w:cs="Arial"/>
          <w:sz w:val="24"/>
          <w:szCs w:val="24"/>
        </w:rPr>
        <w:t>[Nome da autoridade máxima da organização da sociedade civil]</w:t>
      </w:r>
    </w:p>
    <w:sectPr w:rsidR="005D19E9" w:rsidRPr="00E400B8"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801BA1"/>
    <w:rsid w:val="008B1FB7"/>
    <w:rsid w:val="009619AA"/>
    <w:rsid w:val="0097735D"/>
    <w:rsid w:val="00AC3A36"/>
    <w:rsid w:val="00BC5897"/>
    <w:rsid w:val="00BD1FB0"/>
    <w:rsid w:val="00C417EE"/>
    <w:rsid w:val="00C852AE"/>
    <w:rsid w:val="00DE3507"/>
    <w:rsid w:val="00DF1954"/>
    <w:rsid w:val="00E37CDF"/>
    <w:rsid w:val="00E400B8"/>
    <w:rsid w:val="00EC36BF"/>
    <w:rsid w:val="00F86717"/>
    <w:rsid w:val="00FD45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6E719-FCA9-4A58-81B6-593D24B1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2019-01-18T13:43:00Z</dcterms:created>
  <dcterms:modified xsi:type="dcterms:W3CDTF">2019-01-18T13:43:00Z</dcterms:modified>
</cp:coreProperties>
</file>