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43" w:rsidRPr="00D57E43" w:rsidRDefault="009D5743" w:rsidP="009D5743">
      <w:pPr>
        <w:spacing w:line="240" w:lineRule="auto"/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 w:rsidRPr="00D57E43">
        <w:rPr>
          <w:rFonts w:ascii="Verdana" w:hAnsi="Verdana" w:cs="Arial"/>
          <w:b/>
          <w:sz w:val="16"/>
          <w:szCs w:val="16"/>
        </w:rPr>
        <w:t>PROPOSTA</w:t>
      </w:r>
    </w:p>
    <w:p w:rsidR="009D5743" w:rsidRPr="00D57E43" w:rsidRDefault="009D5743" w:rsidP="009D5743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D57E43">
        <w:rPr>
          <w:rFonts w:ascii="Verdana" w:hAnsi="Verdana" w:cs="Arial"/>
          <w:i/>
          <w:sz w:val="16"/>
          <w:szCs w:val="16"/>
        </w:rPr>
        <w:t xml:space="preserve">IMPORTANTE: A PROPOSTA VISA EXPOR </w:t>
      </w:r>
      <w:r>
        <w:rPr>
          <w:rFonts w:ascii="Verdana" w:hAnsi="Verdana" w:cs="Arial"/>
          <w:i/>
          <w:sz w:val="16"/>
          <w:szCs w:val="16"/>
        </w:rPr>
        <w:t xml:space="preserve">TODA A AÇÃO E </w:t>
      </w:r>
      <w:r w:rsidRPr="00D57E43">
        <w:rPr>
          <w:rFonts w:ascii="Verdana" w:hAnsi="Verdana" w:cs="Arial"/>
          <w:i/>
          <w:sz w:val="16"/>
          <w:szCs w:val="16"/>
        </w:rPr>
        <w:t>NÃO SÓ OS ELEMENTOS DA PARCERIA.</w:t>
      </w:r>
    </w:p>
    <w:p w:rsidR="009D5743" w:rsidRPr="00D57E43" w:rsidRDefault="009D5743" w:rsidP="009D5743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8720"/>
      </w:tblGrid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57E43">
              <w:rPr>
                <w:rFonts w:ascii="Verdana" w:hAnsi="Verdana" w:cs="Arial"/>
                <w:b/>
                <w:sz w:val="16"/>
                <w:szCs w:val="16"/>
              </w:rPr>
              <w:t>1 – CADASTRO DO PROPONENTE</w:t>
            </w: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 xml:space="preserve"> Proponente:</w:t>
            </w: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CNPJ:</w:t>
            </w: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E-mail:</w:t>
            </w: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Endereço:</w:t>
            </w: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Telefone (DDD):</w:t>
            </w:r>
          </w:p>
        </w:tc>
      </w:tr>
    </w:tbl>
    <w:p w:rsidR="009D5743" w:rsidRPr="00D57E43" w:rsidRDefault="009D5743" w:rsidP="009D5743">
      <w:pPr>
        <w:spacing w:line="240" w:lineRule="auto"/>
        <w:rPr>
          <w:rFonts w:ascii="Verdana" w:hAnsi="Verdana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8720"/>
      </w:tblGrid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D57E43">
              <w:rPr>
                <w:rFonts w:ascii="Verdana" w:hAnsi="Verdana" w:cs="Arial"/>
                <w:b/>
                <w:sz w:val="16"/>
                <w:szCs w:val="16"/>
              </w:rPr>
              <w:t>2 – REPRESENTANTE</w:t>
            </w:r>
            <w:proofErr w:type="gramEnd"/>
            <w:r w:rsidRPr="00D57E43">
              <w:rPr>
                <w:rFonts w:ascii="Verdana" w:hAnsi="Verdana" w:cs="Arial"/>
                <w:b/>
                <w:sz w:val="16"/>
                <w:szCs w:val="16"/>
              </w:rPr>
              <w:t xml:space="preserve"> LEGAL DA ENTIDADE PROPONENTE</w:t>
            </w: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Nome:</w:t>
            </w: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Endereço:</w:t>
            </w: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Telefone (DDD):</w:t>
            </w: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E-mail:</w:t>
            </w:r>
          </w:p>
        </w:tc>
      </w:tr>
    </w:tbl>
    <w:p w:rsidR="009D5743" w:rsidRPr="00D57E43" w:rsidRDefault="009D5743" w:rsidP="009D5743">
      <w:pPr>
        <w:spacing w:line="240" w:lineRule="auto"/>
        <w:rPr>
          <w:rFonts w:ascii="Verdana" w:hAnsi="Verdana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8720"/>
      </w:tblGrid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D57E43">
              <w:rPr>
                <w:rFonts w:ascii="Verdana" w:hAnsi="Verdana" w:cs="Arial"/>
                <w:b/>
                <w:sz w:val="16"/>
                <w:szCs w:val="16"/>
              </w:rPr>
              <w:t>3 – IDENTIFICAÇÃO</w:t>
            </w:r>
            <w:proofErr w:type="gramEnd"/>
            <w:r w:rsidRPr="00D57E43">
              <w:rPr>
                <w:rFonts w:ascii="Verdana" w:hAnsi="Verdana" w:cs="Arial"/>
                <w:b/>
                <w:sz w:val="16"/>
                <w:szCs w:val="16"/>
              </w:rPr>
              <w:t xml:space="preserve"> DO PROJETO</w:t>
            </w: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 xml:space="preserve">Título: </w:t>
            </w: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D5743" w:rsidRPr="00D57E43" w:rsidTr="00B349AF"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Descrição do Objeto:</w:t>
            </w:r>
          </w:p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(Requisitos, Restrição e Condições</w:t>
            </w:r>
            <w:proofErr w:type="gramStart"/>
            <w:r w:rsidRPr="00D57E43"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</w:p>
          <w:p w:rsidR="009D5743" w:rsidRPr="00D57E43" w:rsidRDefault="009D5743" w:rsidP="00B349AF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D57E43">
              <w:rPr>
                <w:rFonts w:ascii="Verdana" w:hAnsi="Verdana" w:cs="Arial"/>
                <w:color w:val="FF0000"/>
                <w:sz w:val="16"/>
                <w:szCs w:val="16"/>
              </w:rPr>
              <w:t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</w:t>
            </w:r>
            <w:proofErr w:type="gramStart"/>
            <w:r w:rsidRPr="00D57E43">
              <w:rPr>
                <w:rFonts w:ascii="Verdana" w:hAnsi="Verdana" w:cs="Arial"/>
                <w:color w:val="FF0000"/>
                <w:sz w:val="16"/>
                <w:szCs w:val="16"/>
              </w:rPr>
              <w:t xml:space="preserve">/quantidade, área de aplicação, </w:t>
            </w:r>
            <w:proofErr w:type="spellStart"/>
            <w:r w:rsidRPr="00D57E43">
              <w:rPr>
                <w:rFonts w:ascii="Verdana" w:hAnsi="Verdana" w:cs="Arial"/>
                <w:color w:val="FF0000"/>
                <w:sz w:val="16"/>
                <w:szCs w:val="16"/>
              </w:rPr>
              <w:t>etc</w:t>
            </w:r>
            <w:proofErr w:type="spellEnd"/>
            <w:r w:rsidRPr="00D57E43">
              <w:rPr>
                <w:rFonts w:ascii="Verdana" w:hAnsi="Verdana" w:cs="Arial"/>
                <w:color w:val="FF0000"/>
                <w:sz w:val="16"/>
                <w:szCs w:val="16"/>
              </w:rPr>
              <w:t>)</w:t>
            </w:r>
            <w:proofErr w:type="gramEnd"/>
            <w:r w:rsidRPr="00D57E43">
              <w:rPr>
                <w:rFonts w:ascii="Verdana" w:hAnsi="Verdana" w:cs="Arial"/>
                <w:color w:val="FF0000"/>
                <w:sz w:val="16"/>
                <w:szCs w:val="16"/>
              </w:rPr>
              <w:t xml:space="preserve">. É comum que o objetivo geral seja igual ao título do projeto. </w:t>
            </w:r>
          </w:p>
          <w:p w:rsidR="009D5743" w:rsidRPr="00D57E43" w:rsidRDefault="009D5743" w:rsidP="00B349AF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D57E43">
              <w:rPr>
                <w:rFonts w:ascii="Verdana" w:hAnsi="Verdana" w:cs="Arial"/>
                <w:color w:val="FF0000"/>
                <w:sz w:val="16"/>
                <w:szCs w:val="16"/>
              </w:rPr>
              <w:t>Descrever a realidade objeto da parceria e o nexo com a atividade ou o projeto proposto;</w:t>
            </w:r>
          </w:p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5743" w:rsidRPr="00D57E43" w:rsidTr="00B349AF"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D57E43">
              <w:rPr>
                <w:rFonts w:ascii="Verdana" w:hAnsi="Verdana" w:cs="Arial"/>
                <w:sz w:val="16"/>
                <w:szCs w:val="16"/>
              </w:rPr>
              <w:t>Local(</w:t>
            </w:r>
            <w:proofErr w:type="gramEnd"/>
            <w:r w:rsidRPr="00D57E43">
              <w:rPr>
                <w:rFonts w:ascii="Verdana" w:hAnsi="Verdana" w:cs="Arial"/>
                <w:sz w:val="16"/>
                <w:szCs w:val="16"/>
              </w:rPr>
              <w:t>is) de Execução do Projeto:</w:t>
            </w:r>
          </w:p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Período de Execução:</w:t>
            </w:r>
          </w:p>
          <w:p w:rsidR="009D5743" w:rsidRPr="008A050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5743" w:rsidRPr="00D57E43" w:rsidTr="00B349AF">
        <w:trPr>
          <w:trHeight w:val="284"/>
        </w:trPr>
        <w:tc>
          <w:tcPr>
            <w:tcW w:w="10606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Valor Global da Proposta Apresentada:</w:t>
            </w:r>
          </w:p>
        </w:tc>
      </w:tr>
    </w:tbl>
    <w:p w:rsidR="009D5743" w:rsidRPr="00D57E43" w:rsidRDefault="009D5743" w:rsidP="009D5743">
      <w:pPr>
        <w:spacing w:line="240" w:lineRule="auto"/>
        <w:rPr>
          <w:rFonts w:ascii="Verdana" w:hAnsi="Verdana" w:cs="Arial"/>
          <w:sz w:val="16"/>
          <w:szCs w:val="16"/>
        </w:rPr>
      </w:pPr>
    </w:p>
    <w:tbl>
      <w:tblPr>
        <w:tblW w:w="86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9D5743" w:rsidRPr="00D57E43" w:rsidTr="009D5743">
        <w:trPr>
          <w:trHeight w:val="2543"/>
        </w:trPr>
        <w:tc>
          <w:tcPr>
            <w:tcW w:w="8613" w:type="dxa"/>
          </w:tcPr>
          <w:p w:rsidR="009D5743" w:rsidRPr="00D57E43" w:rsidRDefault="009D5743" w:rsidP="00B349A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D57E43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4 – OBJETIVOS GERAIS E ESPECIFICOS:</w:t>
            </w:r>
          </w:p>
          <w:p w:rsidR="009D5743" w:rsidRPr="00D57E43" w:rsidRDefault="009D5743" w:rsidP="00B349AF">
            <w:pPr>
              <w:tabs>
                <w:tab w:val="num" w:pos="1440"/>
              </w:tabs>
              <w:spacing w:line="240" w:lineRule="auto"/>
              <w:ind w:right="-2"/>
              <w:jc w:val="both"/>
              <w:rPr>
                <w:rFonts w:ascii="Verdana" w:eastAsia="Arial Unicode MS" w:hAnsi="Verdana" w:cs="Arial"/>
                <w:b/>
                <w:sz w:val="16"/>
                <w:szCs w:val="16"/>
              </w:rPr>
            </w:pPr>
            <w:proofErr w:type="gramStart"/>
            <w:r w:rsidRPr="00D57E43">
              <w:rPr>
                <w:rFonts w:ascii="Verdana" w:eastAsia="Arial Unicode MS" w:hAnsi="Verdana" w:cs="Arial"/>
                <w:b/>
                <w:sz w:val="16"/>
                <w:szCs w:val="16"/>
              </w:rPr>
              <w:t xml:space="preserve">4.1 </w:t>
            </w:r>
            <w:r w:rsidRPr="00D57E43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Geral</w:t>
            </w:r>
            <w:proofErr w:type="gramEnd"/>
            <w:r w:rsidRPr="00D57E43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:</w:t>
            </w:r>
            <w:r w:rsidRPr="00D57E43">
              <w:rPr>
                <w:rFonts w:ascii="Verdana" w:eastAsia="Arial Unicode MS" w:hAnsi="Verdana" w:cs="Arial"/>
                <w:b/>
                <w:sz w:val="16"/>
                <w:szCs w:val="16"/>
              </w:rPr>
              <w:t xml:space="preserve"> </w:t>
            </w:r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D57E43">
              <w:rPr>
                <w:rFonts w:ascii="Verdana" w:eastAsia="Arial Unicode MS" w:hAnsi="Verdana" w:cs="Arial"/>
                <w:b/>
                <w:color w:val="FF0000"/>
                <w:sz w:val="16"/>
                <w:szCs w:val="16"/>
              </w:rPr>
              <w:t>O que fazer? Para quem? Onde? Para que fazer?</w:t>
            </w:r>
            <w:proofErr w:type="gramStart"/>
            <w:r w:rsidRPr="00D57E43">
              <w:rPr>
                <w:rFonts w:ascii="Verdana" w:eastAsia="Arial Unicode MS" w:hAnsi="Verdana" w:cs="Arial"/>
                <w:b/>
                <w:color w:val="FF0000"/>
                <w:sz w:val="16"/>
                <w:szCs w:val="16"/>
              </w:rPr>
              <w:t>”</w:t>
            </w:r>
            <w:proofErr w:type="gramEnd"/>
          </w:p>
          <w:p w:rsidR="009D5743" w:rsidRPr="00D57E43" w:rsidRDefault="009D5743" w:rsidP="00B349AF">
            <w:pPr>
              <w:spacing w:line="240" w:lineRule="auto"/>
              <w:ind w:right="-2"/>
              <w:jc w:val="both"/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</w:pPr>
            <w:proofErr w:type="gramStart"/>
            <w:r w:rsidRPr="00D57E43">
              <w:rPr>
                <w:rFonts w:ascii="Verdana" w:eastAsia="Arial Unicode MS" w:hAnsi="Verdana" w:cs="Arial"/>
                <w:b/>
                <w:sz w:val="16"/>
                <w:szCs w:val="16"/>
              </w:rPr>
              <w:t xml:space="preserve">4.2 </w:t>
            </w:r>
            <w:r w:rsidRPr="00D57E43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Específico</w:t>
            </w:r>
            <w:proofErr w:type="gramEnd"/>
            <w:r w:rsidRPr="00D57E43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 xml:space="preserve">: </w:t>
            </w:r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9D5743" w:rsidRPr="00D57E43" w:rsidRDefault="009D5743" w:rsidP="00B349AF">
            <w:pPr>
              <w:spacing w:line="240" w:lineRule="auto"/>
              <w:ind w:right="-2"/>
              <w:jc w:val="both"/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</w:pPr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9D5743" w:rsidRPr="00D57E43" w:rsidRDefault="009D5743" w:rsidP="00B349AF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D5743" w:rsidRPr="00D57E43" w:rsidRDefault="009D5743" w:rsidP="009D5743">
      <w:pPr>
        <w:spacing w:line="240" w:lineRule="auto"/>
        <w:rPr>
          <w:rFonts w:ascii="Verdana" w:hAnsi="Verdana" w:cs="Arial"/>
          <w:sz w:val="16"/>
          <w:szCs w:val="16"/>
        </w:rPr>
      </w:pPr>
    </w:p>
    <w:tbl>
      <w:tblPr>
        <w:tblW w:w="86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9D5743" w:rsidRPr="00D57E43" w:rsidTr="009D5743">
        <w:trPr>
          <w:trHeight w:val="791"/>
        </w:trPr>
        <w:tc>
          <w:tcPr>
            <w:tcW w:w="8613" w:type="dxa"/>
          </w:tcPr>
          <w:p w:rsidR="009D5743" w:rsidRPr="00D57E43" w:rsidRDefault="009D5743" w:rsidP="00B349A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D57E43">
              <w:rPr>
                <w:rFonts w:ascii="Verdana" w:hAnsi="Verdana" w:cs="Arial"/>
                <w:b/>
                <w:sz w:val="16"/>
                <w:szCs w:val="16"/>
              </w:rPr>
              <w:t>5 – JUSTIFICATIVA</w:t>
            </w:r>
          </w:p>
          <w:p w:rsidR="009D5743" w:rsidRPr="00D57E43" w:rsidRDefault="009D5743" w:rsidP="00B349AF">
            <w:pPr>
              <w:spacing w:after="0" w:line="24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D57E43">
              <w:rPr>
                <w:rFonts w:ascii="Verdana" w:hAnsi="Verdana" w:cs="Arial"/>
                <w:color w:val="FF0000"/>
                <w:sz w:val="16"/>
                <w:szCs w:val="16"/>
              </w:rPr>
              <w:t>Importância, relevância, abrangência, o “porque”, benefícios, resultado.</w:t>
            </w:r>
          </w:p>
          <w:p w:rsidR="009D5743" w:rsidRPr="00D57E43" w:rsidRDefault="009D5743" w:rsidP="00B349AF">
            <w:pPr>
              <w:spacing w:after="0" w:line="240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:rsidR="009D5743" w:rsidRPr="00D57E43" w:rsidRDefault="009D5743" w:rsidP="00B349AF">
            <w:pPr>
              <w:spacing w:line="240" w:lineRule="auto"/>
              <w:ind w:right="-2"/>
              <w:jc w:val="both"/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</w:pPr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 xml:space="preserve">Fundamentar, </w:t>
            </w:r>
            <w:r w:rsidRPr="00D57E43">
              <w:rPr>
                <w:rFonts w:ascii="Verdana" w:eastAsia="Arial Unicode MS" w:hAnsi="Verdana" w:cs="Arial"/>
                <w:b/>
                <w:color w:val="FF0000"/>
                <w:sz w:val="16"/>
                <w:szCs w:val="16"/>
              </w:rPr>
              <w:t>com vistas ao turismo</w:t>
            </w:r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9D5743" w:rsidRPr="00D57E43" w:rsidRDefault="009D5743" w:rsidP="00B349AF">
            <w:pPr>
              <w:spacing w:line="240" w:lineRule="auto"/>
              <w:ind w:right="-2"/>
              <w:jc w:val="both"/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</w:pPr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 xml:space="preserve">Falar dos indicadores de número de pessoas que esperam abranger, convênios/parcerias em andamento sobre o tema, histórico de projetos já </w:t>
            </w:r>
            <w:proofErr w:type="gramStart"/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>implementados</w:t>
            </w:r>
            <w:proofErr w:type="gramEnd"/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 xml:space="preserve"> e seus resultados, equipe disponível para execução do projeto, citando a qualificação técnica e capacidade operacional desta.</w:t>
            </w:r>
          </w:p>
          <w:p w:rsidR="009D5743" w:rsidRPr="00D57E43" w:rsidRDefault="009D5743" w:rsidP="00B349AF">
            <w:pPr>
              <w:spacing w:line="240" w:lineRule="auto"/>
              <w:ind w:right="-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color w:val="FF0000"/>
                <w:sz w:val="16"/>
                <w:szCs w:val="16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9D5743" w:rsidRPr="00D57E43" w:rsidRDefault="009D5743" w:rsidP="009D5743">
      <w:pPr>
        <w:spacing w:line="240" w:lineRule="auto"/>
        <w:rPr>
          <w:rFonts w:ascii="Verdana" w:hAnsi="Verdana" w:cs="Arial"/>
          <w:sz w:val="16"/>
          <w:szCs w:val="16"/>
        </w:rPr>
      </w:pPr>
    </w:p>
    <w:tbl>
      <w:tblPr>
        <w:tblW w:w="86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9D5743" w:rsidRPr="00D57E43" w:rsidTr="009D5743">
        <w:trPr>
          <w:trHeight w:val="2756"/>
        </w:trPr>
        <w:tc>
          <w:tcPr>
            <w:tcW w:w="8613" w:type="dxa"/>
          </w:tcPr>
          <w:p w:rsidR="009D5743" w:rsidRDefault="009D5743" w:rsidP="00B349AF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D57E43">
              <w:rPr>
                <w:rFonts w:ascii="Verdana" w:hAnsi="Verdana" w:cs="Arial"/>
                <w:b/>
                <w:sz w:val="16"/>
                <w:szCs w:val="16"/>
              </w:rPr>
              <w:t>6 – METODOLOGIA</w:t>
            </w:r>
          </w:p>
          <w:p w:rsidR="009D5743" w:rsidRDefault="009D5743" w:rsidP="00B349AF">
            <w:pPr>
              <w:spacing w:after="0" w:line="240" w:lineRule="auto"/>
              <w:rPr>
                <w:rFonts w:ascii="Verdana" w:eastAsia="Arial Unicode MS" w:hAnsi="Verdana" w:cs="Arial"/>
                <w:sz w:val="16"/>
                <w:szCs w:val="16"/>
              </w:rPr>
            </w:pPr>
          </w:p>
          <w:p w:rsidR="009D5743" w:rsidRPr="00D57E43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D57E43">
              <w:rPr>
                <w:rFonts w:ascii="Verdana" w:hAnsi="Verdana" w:cs="Arial"/>
                <w:color w:val="FF0000"/>
                <w:sz w:val="16"/>
                <w:szCs w:val="16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9D5743" w:rsidRPr="00D57E43" w:rsidRDefault="009D5743" w:rsidP="00B349AF">
            <w:pPr>
              <w:spacing w:line="240" w:lineRule="auto"/>
              <w:ind w:right="-2"/>
              <w:jc w:val="both"/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</w:pPr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  <w:shd w:val="clear" w:color="auto" w:fill="FFFFFF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9D5743" w:rsidRPr="00D57E43" w:rsidRDefault="009D5743" w:rsidP="00B349AF">
            <w:pPr>
              <w:spacing w:line="240" w:lineRule="auto"/>
              <w:ind w:right="-2"/>
              <w:jc w:val="both"/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</w:pPr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 xml:space="preserve">Colocar a </w:t>
            </w:r>
            <w:r w:rsidRPr="00D57E43">
              <w:rPr>
                <w:rFonts w:ascii="Verdana" w:eastAsia="Arial Unicode MS" w:hAnsi="Verdana" w:cs="Arial"/>
                <w:b/>
                <w:color w:val="FF0000"/>
                <w:sz w:val="16"/>
                <w:szCs w:val="16"/>
              </w:rPr>
              <w:t>PROGRAMAÇÃO</w:t>
            </w:r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 xml:space="preserve"> do evento com datas, horários e </w:t>
            </w:r>
            <w:proofErr w:type="gramStart"/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>local(</w:t>
            </w:r>
            <w:proofErr w:type="gramEnd"/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>is) em que ocorrerá(ao).</w:t>
            </w:r>
          </w:p>
          <w:p w:rsidR="009D5743" w:rsidRPr="00D57E43" w:rsidRDefault="009D5743" w:rsidP="00B349AF">
            <w:pPr>
              <w:spacing w:line="240" w:lineRule="auto"/>
              <w:ind w:right="-2"/>
              <w:jc w:val="both"/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</w:pPr>
            <w:r w:rsidRPr="00D57E43">
              <w:rPr>
                <w:rFonts w:ascii="Verdana" w:eastAsia="Arial Unicode MS" w:hAnsi="Verdana" w:cs="Arial"/>
                <w:color w:val="FF0000"/>
                <w:sz w:val="16"/>
                <w:szCs w:val="16"/>
              </w:rPr>
              <w:t>A Proponente receberá apoio de outras entidades? Será apoio financeiro? Quais despesas serão custeadas com este apoio?</w:t>
            </w:r>
          </w:p>
          <w:p w:rsidR="009D5743" w:rsidRPr="00D57E43" w:rsidRDefault="009D5743" w:rsidP="00B349AF">
            <w:pPr>
              <w:spacing w:line="240" w:lineRule="auto"/>
              <w:ind w:right="-2"/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D57E43">
              <w:rPr>
                <w:rFonts w:ascii="Verdana" w:hAnsi="Verdana" w:cs="Arial"/>
                <w:color w:val="FF0000"/>
                <w:sz w:val="16"/>
                <w:szCs w:val="16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</w:tc>
      </w:tr>
    </w:tbl>
    <w:p w:rsidR="009D5743" w:rsidRPr="00D57E43" w:rsidRDefault="009D5743" w:rsidP="009D5743">
      <w:pPr>
        <w:spacing w:line="240" w:lineRule="auto"/>
        <w:rPr>
          <w:rFonts w:ascii="Verdana" w:hAnsi="Verdana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052"/>
        <w:gridCol w:w="1382"/>
        <w:gridCol w:w="1439"/>
        <w:gridCol w:w="2189"/>
        <w:gridCol w:w="2551"/>
      </w:tblGrid>
      <w:tr w:rsidR="009D5743" w:rsidRPr="00D57E43" w:rsidTr="009D5743">
        <w:tc>
          <w:tcPr>
            <w:tcW w:w="8613" w:type="dxa"/>
            <w:gridSpan w:val="5"/>
          </w:tcPr>
          <w:p w:rsidR="009D5743" w:rsidRPr="00D57E43" w:rsidRDefault="009D5743" w:rsidP="00B349AF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D57E43">
              <w:rPr>
                <w:rFonts w:ascii="Verdana" w:hAnsi="Verdana" w:cs="Arial"/>
                <w:b/>
                <w:sz w:val="16"/>
                <w:szCs w:val="16"/>
              </w:rPr>
              <w:t>7 – CRONOGRAMA</w:t>
            </w:r>
            <w:proofErr w:type="gramEnd"/>
            <w:r w:rsidRPr="00D57E43">
              <w:rPr>
                <w:rFonts w:ascii="Verdana" w:hAnsi="Verdana" w:cs="Arial"/>
                <w:b/>
                <w:sz w:val="16"/>
                <w:szCs w:val="16"/>
              </w:rPr>
              <w:t xml:space="preserve"> DE AÇÃO, METAS A SEREM ATINGIDAS E INDICADORES DE AVALIAÇÃO</w:t>
            </w:r>
          </w:p>
        </w:tc>
      </w:tr>
      <w:tr w:rsidR="009D5743" w:rsidRPr="00D57E43" w:rsidTr="009D5743">
        <w:tc>
          <w:tcPr>
            <w:tcW w:w="1052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57E43">
              <w:rPr>
                <w:rFonts w:ascii="Verdana" w:hAnsi="Verdana" w:cs="Arial"/>
                <w:b/>
                <w:sz w:val="16"/>
                <w:szCs w:val="16"/>
              </w:rPr>
              <w:t>AÇÃO</w:t>
            </w:r>
          </w:p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(é o meio para alcançar a meta)</w:t>
            </w:r>
          </w:p>
        </w:tc>
        <w:tc>
          <w:tcPr>
            <w:tcW w:w="1382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b/>
                <w:sz w:val="16"/>
                <w:szCs w:val="16"/>
              </w:rPr>
              <w:t>PRAZO DE EXECUÇÃO DA AÇÃO</w:t>
            </w:r>
          </w:p>
        </w:tc>
        <w:tc>
          <w:tcPr>
            <w:tcW w:w="1439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b/>
                <w:sz w:val="16"/>
                <w:szCs w:val="16"/>
              </w:rPr>
              <w:t xml:space="preserve">METAS </w:t>
            </w:r>
            <w:r w:rsidRPr="00D57E43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(quantitativa e qualitativa)</w:t>
            </w:r>
          </w:p>
        </w:tc>
        <w:tc>
          <w:tcPr>
            <w:tcW w:w="2189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b/>
                <w:sz w:val="16"/>
                <w:szCs w:val="16"/>
              </w:rPr>
              <w:t>PRAZO DE CUMPRIMENTO DAS METAS</w:t>
            </w:r>
          </w:p>
        </w:tc>
        <w:tc>
          <w:tcPr>
            <w:tcW w:w="2551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57E43">
              <w:rPr>
                <w:rFonts w:ascii="Verdana" w:hAnsi="Verdana" w:cs="Arial"/>
                <w:b/>
                <w:sz w:val="16"/>
                <w:szCs w:val="16"/>
              </w:rPr>
              <w:t>INDICADORES</w:t>
            </w:r>
          </w:p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(índice para avaliar o cumprimento da meta)</w:t>
            </w:r>
          </w:p>
        </w:tc>
      </w:tr>
      <w:tr w:rsidR="009D5743" w:rsidRPr="00D57E43" w:rsidTr="009D5743">
        <w:trPr>
          <w:trHeight w:val="284"/>
        </w:trPr>
        <w:tc>
          <w:tcPr>
            <w:tcW w:w="1052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5743" w:rsidRPr="00D57E43" w:rsidTr="009D5743">
        <w:trPr>
          <w:trHeight w:val="284"/>
        </w:trPr>
        <w:tc>
          <w:tcPr>
            <w:tcW w:w="1052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D5743" w:rsidRPr="00D57E43" w:rsidRDefault="009D5743" w:rsidP="00B349A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D5743" w:rsidRPr="00D57E43" w:rsidRDefault="009D5743" w:rsidP="009D5743">
      <w:pPr>
        <w:pStyle w:val="NormalWeb"/>
        <w:spacing w:before="0" w:beforeAutospacing="0" w:after="0" w:afterAutospacing="0"/>
        <w:ind w:right="-2"/>
        <w:jc w:val="both"/>
        <w:rPr>
          <w:rFonts w:ascii="Verdana" w:eastAsia="Arial Unicode MS" w:hAnsi="Verdana" w:cs="Arial"/>
          <w:i/>
          <w:color w:val="FF0000"/>
          <w:sz w:val="16"/>
          <w:szCs w:val="16"/>
        </w:rPr>
      </w:pPr>
      <w:r w:rsidRPr="00D57E43">
        <w:rPr>
          <w:rFonts w:ascii="Verdana" w:eastAsia="Arial Unicode MS" w:hAnsi="Verdana" w:cs="Arial"/>
          <w:color w:val="FF0000"/>
          <w:sz w:val="16"/>
          <w:szCs w:val="16"/>
        </w:rPr>
        <w:t xml:space="preserve">Os indicadores devem possibilitar a conferência das metas e resultados pretendidos. </w:t>
      </w:r>
      <w:r w:rsidRPr="00D57E43">
        <w:rPr>
          <w:rFonts w:ascii="Verdana" w:eastAsia="Arial Unicode MS" w:hAnsi="Verdana" w:cs="Arial"/>
          <w:i/>
          <w:color w:val="FF0000"/>
          <w:sz w:val="16"/>
          <w:szCs w:val="16"/>
        </w:rPr>
        <w:t>Exemplo: Meta – Realizar palestra com 100 participantes / Indicadores – Lista de presença da palestra.</w:t>
      </w:r>
    </w:p>
    <w:p w:rsidR="009D5743" w:rsidRDefault="009D5743" w:rsidP="009D5743">
      <w:pPr>
        <w:pStyle w:val="NormalWeb"/>
        <w:spacing w:before="0" w:beforeAutospacing="0" w:after="0" w:afterAutospacing="0"/>
        <w:ind w:right="-2" w:firstLine="851"/>
        <w:jc w:val="both"/>
        <w:rPr>
          <w:rFonts w:ascii="Verdana" w:eastAsia="Arial Unicode MS" w:hAnsi="Verdana" w:cs="Arial"/>
          <w:color w:val="000000"/>
          <w:sz w:val="16"/>
          <w:szCs w:val="16"/>
        </w:rPr>
      </w:pPr>
    </w:p>
    <w:p w:rsidR="009D5743" w:rsidRDefault="009D5743" w:rsidP="009D5743">
      <w:pPr>
        <w:pStyle w:val="NormalWeb"/>
        <w:spacing w:before="0" w:beforeAutospacing="0" w:after="0" w:afterAutospacing="0"/>
        <w:ind w:right="-2" w:firstLine="851"/>
        <w:jc w:val="both"/>
        <w:rPr>
          <w:rFonts w:ascii="Verdana" w:eastAsia="Arial Unicode MS" w:hAnsi="Verdana" w:cs="Arial"/>
          <w:color w:val="000000"/>
          <w:sz w:val="16"/>
          <w:szCs w:val="16"/>
        </w:rPr>
      </w:pPr>
    </w:p>
    <w:p w:rsidR="009D5743" w:rsidRPr="00D57E43" w:rsidRDefault="009D5743" w:rsidP="009D5743">
      <w:pPr>
        <w:pStyle w:val="NormalWeb"/>
        <w:spacing w:before="0" w:beforeAutospacing="0" w:after="0" w:afterAutospacing="0"/>
        <w:ind w:right="-2" w:firstLine="851"/>
        <w:jc w:val="both"/>
        <w:rPr>
          <w:rFonts w:ascii="Verdana" w:eastAsia="Arial Unicode MS" w:hAnsi="Verdana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4494"/>
        <w:gridCol w:w="4119"/>
      </w:tblGrid>
      <w:tr w:rsidR="009D5743" w:rsidRPr="00D57E43" w:rsidTr="009D5743">
        <w:trPr>
          <w:trHeight w:val="397"/>
        </w:trPr>
        <w:tc>
          <w:tcPr>
            <w:tcW w:w="8613" w:type="dxa"/>
            <w:gridSpan w:val="2"/>
          </w:tcPr>
          <w:p w:rsidR="009D5743" w:rsidRPr="00D57E43" w:rsidRDefault="009D5743" w:rsidP="00B349AF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D57E43">
              <w:rPr>
                <w:rFonts w:ascii="Verdana" w:hAnsi="Verdana" w:cs="Arial"/>
                <w:b/>
                <w:sz w:val="16"/>
                <w:szCs w:val="16"/>
              </w:rPr>
              <w:t>8 – PREVISÃO</w:t>
            </w:r>
            <w:proofErr w:type="gramEnd"/>
            <w:r w:rsidRPr="00D57E43">
              <w:rPr>
                <w:rFonts w:ascii="Verdana" w:hAnsi="Verdana" w:cs="Arial"/>
                <w:b/>
                <w:sz w:val="16"/>
                <w:szCs w:val="16"/>
              </w:rPr>
              <w:t xml:space="preserve"> FINANCEIRA DO PROJETO</w:t>
            </w:r>
          </w:p>
        </w:tc>
      </w:tr>
      <w:tr w:rsidR="009D5743" w:rsidRPr="00D57E43" w:rsidTr="009D5743">
        <w:trPr>
          <w:trHeight w:val="284"/>
        </w:trPr>
        <w:tc>
          <w:tcPr>
            <w:tcW w:w="4494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Valor financeiro solicitado a FUNDTUR (R$)</w:t>
            </w:r>
          </w:p>
        </w:tc>
        <w:tc>
          <w:tcPr>
            <w:tcW w:w="4119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5743" w:rsidRPr="00D57E43" w:rsidTr="009D5743">
        <w:trPr>
          <w:trHeight w:val="284"/>
        </w:trPr>
        <w:tc>
          <w:tcPr>
            <w:tcW w:w="4494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Valor da Contrapartida (R$)</w:t>
            </w:r>
          </w:p>
        </w:tc>
        <w:tc>
          <w:tcPr>
            <w:tcW w:w="4119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5743" w:rsidRPr="00D57E43" w:rsidTr="009D5743">
        <w:trPr>
          <w:trHeight w:val="284"/>
        </w:trPr>
        <w:tc>
          <w:tcPr>
            <w:tcW w:w="4494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Outras Parcerias (R$)</w:t>
            </w:r>
          </w:p>
        </w:tc>
        <w:tc>
          <w:tcPr>
            <w:tcW w:w="4119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5743" w:rsidRPr="00D57E43" w:rsidTr="009D5743">
        <w:trPr>
          <w:trHeight w:val="284"/>
        </w:trPr>
        <w:tc>
          <w:tcPr>
            <w:tcW w:w="4494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  <w:r w:rsidRPr="00D57E43">
              <w:rPr>
                <w:rFonts w:ascii="Verdana" w:hAnsi="Verdana" w:cs="Arial"/>
                <w:sz w:val="16"/>
                <w:szCs w:val="16"/>
              </w:rPr>
              <w:t>Valor Global da Proposta</w:t>
            </w:r>
          </w:p>
        </w:tc>
        <w:tc>
          <w:tcPr>
            <w:tcW w:w="4119" w:type="dxa"/>
          </w:tcPr>
          <w:p w:rsidR="009D5743" w:rsidRPr="00D57E43" w:rsidRDefault="009D5743" w:rsidP="00B349A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D5743" w:rsidRDefault="009D5743" w:rsidP="009D5743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:rsidR="009D5743" w:rsidRPr="00DA48BE" w:rsidRDefault="009D5743" w:rsidP="009D5743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9. </w:t>
      </w:r>
      <w:r w:rsidRPr="00DA48BE">
        <w:rPr>
          <w:rFonts w:ascii="Verdana" w:hAnsi="Verdana" w:cs="Arial"/>
          <w:b/>
          <w:bCs/>
          <w:sz w:val="16"/>
          <w:szCs w:val="16"/>
        </w:rPr>
        <w:t>PLANILHA FINANCEIRA</w:t>
      </w:r>
    </w:p>
    <w:tbl>
      <w:tblPr>
        <w:tblW w:w="85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2130"/>
        <w:gridCol w:w="1274"/>
        <w:gridCol w:w="1133"/>
        <w:gridCol w:w="1274"/>
        <w:gridCol w:w="2124"/>
      </w:tblGrid>
      <w:tr w:rsidR="009D5743" w:rsidRPr="00DA48BE" w:rsidTr="009D5743">
        <w:trPr>
          <w:trHeight w:val="689"/>
          <w:tblCellSpacing w:w="0" w:type="dxa"/>
        </w:trPr>
        <w:tc>
          <w:tcPr>
            <w:tcW w:w="348" w:type="pct"/>
          </w:tcPr>
          <w:p w:rsidR="009D5743" w:rsidRPr="00DA48BE" w:rsidRDefault="009D5743" w:rsidP="00B349A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1" w:name="0.1_table04"/>
            <w:bookmarkEnd w:id="1"/>
            <w:r w:rsidRPr="00DA48BE">
              <w:rPr>
                <w:rFonts w:ascii="Verdana" w:hAnsi="Verdana" w:cs="Arial"/>
                <w:sz w:val="16"/>
                <w:szCs w:val="16"/>
              </w:rPr>
              <w:t>ITEM</w:t>
            </w:r>
          </w:p>
        </w:tc>
        <w:tc>
          <w:tcPr>
            <w:tcW w:w="1248" w:type="pct"/>
          </w:tcPr>
          <w:p w:rsidR="009D5743" w:rsidRPr="00DA48BE" w:rsidRDefault="009D5743" w:rsidP="00B349A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48BE">
              <w:rPr>
                <w:rFonts w:ascii="Verdana" w:hAnsi="Verdana" w:cs="Arial"/>
                <w:sz w:val="16"/>
                <w:szCs w:val="16"/>
              </w:rPr>
              <w:t xml:space="preserve">NOME E ESPECIFICAÇÃO DOS BENS, EQUIPAMENTOS E SERVIÇOS </w:t>
            </w:r>
            <w:proofErr w:type="gramStart"/>
            <w:r w:rsidRPr="00DA48BE">
              <w:rPr>
                <w:rFonts w:ascii="Verdana" w:hAnsi="Verdana" w:cs="Arial"/>
                <w:sz w:val="16"/>
                <w:szCs w:val="16"/>
              </w:rPr>
              <w:t>NECESSÁRIOS</w:t>
            </w:r>
            <w:proofErr w:type="gramEnd"/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48BE"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664" w:type="pct"/>
          </w:tcPr>
          <w:p w:rsidR="009D5743" w:rsidRPr="00DA48BE" w:rsidRDefault="009D5743" w:rsidP="00B349A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48BE">
              <w:rPr>
                <w:rFonts w:ascii="Verdana" w:hAnsi="Verdana" w:cs="Arial"/>
                <w:sz w:val="16"/>
                <w:szCs w:val="16"/>
              </w:rPr>
              <w:t>UNIDADE DE MEDIDA</w:t>
            </w: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48BE">
              <w:rPr>
                <w:rFonts w:ascii="Verdana" w:hAnsi="Verdana" w:cs="Arial"/>
                <w:sz w:val="16"/>
                <w:szCs w:val="16"/>
              </w:rPr>
              <w:t>VALOR UNITÁRIO (R$)</w:t>
            </w:r>
          </w:p>
        </w:tc>
        <w:tc>
          <w:tcPr>
            <w:tcW w:w="1245" w:type="pct"/>
          </w:tcPr>
          <w:p w:rsidR="009D5743" w:rsidRPr="00DA48BE" w:rsidRDefault="009D5743" w:rsidP="00B349A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48BE">
              <w:rPr>
                <w:rFonts w:ascii="Verdana" w:hAnsi="Verdana" w:cs="Arial"/>
                <w:sz w:val="16"/>
                <w:szCs w:val="16"/>
              </w:rPr>
              <w:t>VALOR TOTAL (R$)</w:t>
            </w:r>
          </w:p>
        </w:tc>
      </w:tr>
      <w:tr w:rsidR="009D5743" w:rsidRPr="00DA48BE" w:rsidTr="009D5743">
        <w:trPr>
          <w:trHeight w:val="268"/>
          <w:tblCellSpacing w:w="0" w:type="dxa"/>
        </w:trPr>
        <w:tc>
          <w:tcPr>
            <w:tcW w:w="3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A48BE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248" w:type="pct"/>
          </w:tcPr>
          <w:p w:rsidR="009D5743" w:rsidRPr="00DA48BE" w:rsidRDefault="009D5743" w:rsidP="00B3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664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245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</w:tr>
      <w:tr w:rsidR="009D5743" w:rsidRPr="00DA48BE" w:rsidTr="009D5743">
        <w:trPr>
          <w:trHeight w:val="268"/>
          <w:tblCellSpacing w:w="0" w:type="dxa"/>
        </w:trPr>
        <w:tc>
          <w:tcPr>
            <w:tcW w:w="3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A48BE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248" w:type="pct"/>
          </w:tcPr>
          <w:p w:rsidR="009D5743" w:rsidRPr="00DA48BE" w:rsidRDefault="009D5743" w:rsidP="00B3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A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664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245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</w:tr>
      <w:tr w:rsidR="009D5743" w:rsidRPr="00DA48BE" w:rsidTr="009D5743">
        <w:trPr>
          <w:trHeight w:val="268"/>
          <w:tblCellSpacing w:w="0" w:type="dxa"/>
        </w:trPr>
        <w:tc>
          <w:tcPr>
            <w:tcW w:w="3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A48BE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248" w:type="pct"/>
          </w:tcPr>
          <w:p w:rsidR="009D5743" w:rsidRPr="00DA48BE" w:rsidRDefault="009D5743" w:rsidP="00B3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A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664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</w:tr>
      <w:tr w:rsidR="009D5743" w:rsidRPr="00DA48BE" w:rsidTr="009D5743">
        <w:trPr>
          <w:trHeight w:val="259"/>
          <w:tblCellSpacing w:w="0" w:type="dxa"/>
        </w:trPr>
        <w:tc>
          <w:tcPr>
            <w:tcW w:w="3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A48BE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2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664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</w:tr>
      <w:tr w:rsidR="009D5743" w:rsidRPr="00DA48BE" w:rsidTr="009D5743">
        <w:trPr>
          <w:trHeight w:val="268"/>
          <w:tblCellSpacing w:w="0" w:type="dxa"/>
        </w:trPr>
        <w:tc>
          <w:tcPr>
            <w:tcW w:w="3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A48BE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2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664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</w:tr>
      <w:tr w:rsidR="009D5743" w:rsidRPr="00DA48BE" w:rsidTr="009D5743">
        <w:trPr>
          <w:trHeight w:val="268"/>
          <w:tblCellSpacing w:w="0" w:type="dxa"/>
        </w:trPr>
        <w:tc>
          <w:tcPr>
            <w:tcW w:w="3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A48BE">
              <w:rPr>
                <w:rFonts w:ascii="Verdana" w:hAnsi="Verdana" w:cs="Arial"/>
                <w:sz w:val="16"/>
                <w:szCs w:val="16"/>
              </w:rPr>
              <w:t>06</w:t>
            </w:r>
          </w:p>
        </w:tc>
        <w:tc>
          <w:tcPr>
            <w:tcW w:w="12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664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</w:tr>
      <w:tr w:rsidR="009D5743" w:rsidRPr="00DA48BE" w:rsidTr="009D5743">
        <w:trPr>
          <w:trHeight w:val="268"/>
          <w:tblCellSpacing w:w="0" w:type="dxa"/>
        </w:trPr>
        <w:tc>
          <w:tcPr>
            <w:tcW w:w="3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A48BE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2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664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pct"/>
            <w:vAlign w:val="bottom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</w:tr>
      <w:tr w:rsidR="009D5743" w:rsidRPr="00DA48BE" w:rsidTr="009D5743">
        <w:trPr>
          <w:trHeight w:val="194"/>
          <w:tblCellSpacing w:w="0" w:type="dxa"/>
        </w:trPr>
        <w:tc>
          <w:tcPr>
            <w:tcW w:w="3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  <w:r w:rsidRPr="00DA48BE">
              <w:rPr>
                <w:rFonts w:ascii="Verdana" w:eastAsia="Arial Unicode MS" w:hAnsi="Verdana" w:cs="Arial"/>
                <w:sz w:val="16"/>
                <w:szCs w:val="16"/>
              </w:rPr>
              <w:t>08</w:t>
            </w:r>
          </w:p>
        </w:tc>
        <w:tc>
          <w:tcPr>
            <w:tcW w:w="1248" w:type="pct"/>
          </w:tcPr>
          <w:p w:rsidR="009D5743" w:rsidRPr="00DA48BE" w:rsidRDefault="009D5743" w:rsidP="00B3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A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664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5743" w:rsidRPr="00DA48BE" w:rsidTr="009D5743">
        <w:trPr>
          <w:trHeight w:val="194"/>
          <w:tblCellSpacing w:w="0" w:type="dxa"/>
        </w:trPr>
        <w:tc>
          <w:tcPr>
            <w:tcW w:w="3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  <w:r w:rsidRPr="00DA48BE">
              <w:rPr>
                <w:rFonts w:ascii="Verdana" w:eastAsia="Arial Unicode MS" w:hAnsi="Verdana" w:cs="Arial"/>
                <w:sz w:val="16"/>
                <w:szCs w:val="16"/>
              </w:rPr>
              <w:t>09</w:t>
            </w:r>
          </w:p>
        </w:tc>
        <w:tc>
          <w:tcPr>
            <w:tcW w:w="1248" w:type="pct"/>
          </w:tcPr>
          <w:p w:rsidR="009D5743" w:rsidRPr="00DA48BE" w:rsidRDefault="009D5743" w:rsidP="00B3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A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664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5743" w:rsidRPr="00DA48BE" w:rsidTr="009D5743">
        <w:trPr>
          <w:trHeight w:val="194"/>
          <w:tblCellSpacing w:w="0" w:type="dxa"/>
        </w:trPr>
        <w:tc>
          <w:tcPr>
            <w:tcW w:w="348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248" w:type="pct"/>
          </w:tcPr>
          <w:p w:rsidR="009D5743" w:rsidRPr="00DA48BE" w:rsidRDefault="009D5743" w:rsidP="00B3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A"/>
                <w:sz w:val="16"/>
                <w:szCs w:val="16"/>
              </w:rPr>
            </w:pPr>
            <w:r w:rsidRPr="00DA48BE">
              <w:rPr>
                <w:rFonts w:ascii="Verdana" w:hAnsi="Verdana" w:cs="Arial"/>
                <w:color w:val="00000A"/>
                <w:sz w:val="16"/>
                <w:szCs w:val="16"/>
              </w:rPr>
              <w:t>TOTAL</w:t>
            </w: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664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5" w:type="pct"/>
          </w:tcPr>
          <w:p w:rsidR="009D5743" w:rsidRPr="00DA48BE" w:rsidRDefault="009D5743" w:rsidP="00B349A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D5743" w:rsidRDefault="009D5743" w:rsidP="009D5743">
      <w:pPr>
        <w:spacing w:line="24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:rsidR="009D5743" w:rsidRDefault="009D5743" w:rsidP="009D5743">
      <w:pPr>
        <w:spacing w:line="24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:rsidR="009D5743" w:rsidRDefault="009D5743" w:rsidP="009D5743">
      <w:pPr>
        <w:spacing w:line="240" w:lineRule="auto"/>
        <w:jc w:val="both"/>
        <w:rPr>
          <w:rFonts w:ascii="Verdana" w:eastAsia="Arial Unicode MS" w:hAnsi="Verdana" w:cs="Arial"/>
          <w:sz w:val="16"/>
          <w:szCs w:val="16"/>
        </w:rPr>
      </w:pPr>
      <w:r w:rsidRPr="001530FA">
        <w:rPr>
          <w:rFonts w:ascii="Verdana" w:hAnsi="Verdana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5pt;margin-top:9.15pt;width:429.1pt;height:60.85pt;z-index:251660288;mso-height-percent:200;mso-height-percent:200;mso-width-relative:margin;mso-height-relative:margin" strokeweight="3pt">
            <v:textbox style="mso-fit-shape-to-text:t">
              <w:txbxContent>
                <w:p w:rsidR="009D5743" w:rsidRPr="00D57E43" w:rsidRDefault="009D5743" w:rsidP="009D5743">
                  <w:pPr>
                    <w:ind w:right="-2"/>
                    <w:jc w:val="both"/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  <w:t>10</w:t>
                  </w:r>
                  <w:r w:rsidRPr="00D57E43">
                    <w:rPr>
                      <w:rFonts w:ascii="Verdana" w:eastAsia="Arial Unicode MS" w:hAnsi="Verdana" w:cs="Arial"/>
                      <w:b/>
                      <w:bCs/>
                      <w:sz w:val="16"/>
                      <w:szCs w:val="16"/>
                    </w:rPr>
                    <w:t xml:space="preserve">. ANEXOS </w:t>
                  </w:r>
                </w:p>
                <w:p w:rsidR="009D5743" w:rsidRDefault="009D5743" w:rsidP="009D5743">
                  <w:pPr>
                    <w:spacing w:line="240" w:lineRule="auto"/>
                    <w:ind w:right="-2"/>
                    <w:jc w:val="both"/>
                    <w:rPr>
                      <w:rFonts w:ascii="Verdana" w:eastAsia="Arial Unicode MS" w:hAnsi="Verdana" w:cs="Arial"/>
                      <w:bCs/>
                      <w:color w:val="FF0000"/>
                      <w:sz w:val="16"/>
                      <w:szCs w:val="16"/>
                    </w:rPr>
                  </w:pPr>
                  <w:r w:rsidRPr="00D57E43">
                    <w:rPr>
                      <w:rFonts w:ascii="Verdana" w:eastAsia="Arial Unicode MS" w:hAnsi="Verdana" w:cs="Arial"/>
                      <w:bCs/>
                      <w:color w:val="FF0000"/>
                      <w:sz w:val="16"/>
                      <w:szCs w:val="16"/>
                    </w:rPr>
                    <w:t>Ex: Material publicitário (folders, matéria de jornais), pesquisas, relatório das edições anteriores com fotos</w:t>
                  </w:r>
                  <w:r>
                    <w:rPr>
                      <w:rFonts w:ascii="Verdana" w:eastAsia="Arial Unicode MS" w:hAnsi="Verdana" w:cs="Arial"/>
                      <w:bCs/>
                      <w:color w:val="FF0000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9D5743" w:rsidRDefault="009D5743" w:rsidP="009D5743">
      <w:pPr>
        <w:spacing w:line="24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:rsidR="009D5743" w:rsidRDefault="009D5743" w:rsidP="009D5743">
      <w:pPr>
        <w:spacing w:line="24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:rsidR="009D5743" w:rsidRDefault="009D5743" w:rsidP="009D5743">
      <w:pPr>
        <w:spacing w:line="24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:rsidR="009D5743" w:rsidRDefault="009D5743" w:rsidP="009D5743">
      <w:pPr>
        <w:spacing w:line="24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:rsidR="009D5743" w:rsidRDefault="009D5743" w:rsidP="009D5743">
      <w:pPr>
        <w:spacing w:line="24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:rsidR="008C1E37" w:rsidRPr="009D5743" w:rsidRDefault="008C1E37" w:rsidP="009D5743">
      <w:pPr>
        <w:rPr>
          <w:szCs w:val="16"/>
        </w:rPr>
      </w:pPr>
    </w:p>
    <w:sectPr w:rsidR="008C1E37" w:rsidRPr="009D5743" w:rsidSect="00A8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44" w:rsidRDefault="00F47744" w:rsidP="0037528E">
      <w:pPr>
        <w:spacing w:after="0" w:line="240" w:lineRule="auto"/>
      </w:pPr>
      <w:r>
        <w:separator/>
      </w:r>
    </w:p>
  </w:endnote>
  <w:endnote w:type="continuationSeparator" w:id="0">
    <w:p w:rsidR="00F47744" w:rsidRDefault="00F47744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44" w:rsidRDefault="00F47744" w:rsidP="0037528E">
      <w:pPr>
        <w:spacing w:after="0" w:line="240" w:lineRule="auto"/>
      </w:pPr>
      <w:r>
        <w:separator/>
      </w:r>
    </w:p>
  </w:footnote>
  <w:footnote w:type="continuationSeparator" w:id="0">
    <w:p w:rsidR="00F47744" w:rsidRDefault="00F47744" w:rsidP="0037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5">
    <w:nsid w:val="04682F3E"/>
    <w:multiLevelType w:val="multilevel"/>
    <w:tmpl w:val="2696A5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6BE5E08"/>
    <w:multiLevelType w:val="hybridMultilevel"/>
    <w:tmpl w:val="F5E4E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75BA0"/>
    <w:multiLevelType w:val="hybridMultilevel"/>
    <w:tmpl w:val="30B4F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85E6C"/>
    <w:multiLevelType w:val="hybridMultilevel"/>
    <w:tmpl w:val="47DAE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119E"/>
    <w:multiLevelType w:val="multilevel"/>
    <w:tmpl w:val="8E9C784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6347E7B"/>
    <w:multiLevelType w:val="hybridMultilevel"/>
    <w:tmpl w:val="3C76E1F4"/>
    <w:lvl w:ilvl="0" w:tplc="83DC2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467FA"/>
    <w:multiLevelType w:val="hybridMultilevel"/>
    <w:tmpl w:val="B636C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A714D4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F0A0BA7"/>
    <w:multiLevelType w:val="hybridMultilevel"/>
    <w:tmpl w:val="FE687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7FD9"/>
    <w:multiLevelType w:val="hybridMultilevel"/>
    <w:tmpl w:val="FE34A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013CA"/>
    <w:multiLevelType w:val="hybridMultilevel"/>
    <w:tmpl w:val="610CA112"/>
    <w:lvl w:ilvl="0" w:tplc="C77A12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51F1E"/>
    <w:multiLevelType w:val="multilevel"/>
    <w:tmpl w:val="F6DE5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A000D0"/>
    <w:multiLevelType w:val="multilevel"/>
    <w:tmpl w:val="AB2C492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C93714"/>
    <w:multiLevelType w:val="multilevel"/>
    <w:tmpl w:val="FFA4D2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71496B"/>
    <w:multiLevelType w:val="hybridMultilevel"/>
    <w:tmpl w:val="A7BC5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431CE"/>
    <w:multiLevelType w:val="hybridMultilevel"/>
    <w:tmpl w:val="DF58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D283D"/>
    <w:multiLevelType w:val="hybridMultilevel"/>
    <w:tmpl w:val="97286554"/>
    <w:lvl w:ilvl="0" w:tplc="C61EEF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0527"/>
    <w:multiLevelType w:val="multilevel"/>
    <w:tmpl w:val="26EC78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7EF6DA1"/>
    <w:multiLevelType w:val="multilevel"/>
    <w:tmpl w:val="288C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C3EE8"/>
    <w:multiLevelType w:val="hybridMultilevel"/>
    <w:tmpl w:val="3232FC2E"/>
    <w:lvl w:ilvl="0" w:tplc="A9C451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14C66"/>
    <w:multiLevelType w:val="multilevel"/>
    <w:tmpl w:val="51AEFDB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84F04EE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1">
    <w:nsid w:val="5F992A9F"/>
    <w:multiLevelType w:val="multilevel"/>
    <w:tmpl w:val="26F4B6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0741443"/>
    <w:multiLevelType w:val="hybridMultilevel"/>
    <w:tmpl w:val="FE34A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6A1F84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A4B01A8"/>
    <w:multiLevelType w:val="hybridMultilevel"/>
    <w:tmpl w:val="796C9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925934"/>
    <w:multiLevelType w:val="hybridMultilevel"/>
    <w:tmpl w:val="F730A75A"/>
    <w:lvl w:ilvl="0" w:tplc="B8B6AC4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8E9"/>
    <w:multiLevelType w:val="multilevel"/>
    <w:tmpl w:val="288C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C051662"/>
    <w:multiLevelType w:val="hybridMultilevel"/>
    <w:tmpl w:val="269CA720"/>
    <w:lvl w:ilvl="0" w:tplc="1D7A417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25"/>
  </w:num>
  <w:num w:numId="5">
    <w:abstractNumId w:val="23"/>
  </w:num>
  <w:num w:numId="6">
    <w:abstractNumId w:val="37"/>
  </w:num>
  <w:num w:numId="7">
    <w:abstractNumId w:val="14"/>
  </w:num>
  <w:num w:numId="8">
    <w:abstractNumId w:val="8"/>
  </w:num>
  <w:num w:numId="9">
    <w:abstractNumId w:val="9"/>
  </w:num>
  <w:num w:numId="10">
    <w:abstractNumId w:val="28"/>
  </w:num>
  <w:num w:numId="11">
    <w:abstractNumId w:val="11"/>
  </w:num>
  <w:num w:numId="12">
    <w:abstractNumId w:val="40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1"/>
  </w:num>
  <w:num w:numId="20">
    <w:abstractNumId w:val="35"/>
  </w:num>
  <w:num w:numId="21">
    <w:abstractNumId w:val="6"/>
  </w:num>
  <w:num w:numId="22">
    <w:abstractNumId w:val="13"/>
  </w:num>
  <w:num w:numId="23">
    <w:abstractNumId w:val="34"/>
  </w:num>
  <w:num w:numId="24">
    <w:abstractNumId w:val="29"/>
  </w:num>
  <w:num w:numId="25">
    <w:abstractNumId w:val="19"/>
  </w:num>
  <w:num w:numId="26">
    <w:abstractNumId w:val="32"/>
  </w:num>
  <w:num w:numId="27">
    <w:abstractNumId w:val="24"/>
  </w:num>
  <w:num w:numId="28">
    <w:abstractNumId w:val="18"/>
  </w:num>
  <w:num w:numId="29">
    <w:abstractNumId w:val="7"/>
  </w:num>
  <w:num w:numId="30">
    <w:abstractNumId w:val="41"/>
  </w:num>
  <w:num w:numId="31">
    <w:abstractNumId w:val="38"/>
  </w:num>
  <w:num w:numId="32">
    <w:abstractNumId w:val="16"/>
  </w:num>
  <w:num w:numId="33">
    <w:abstractNumId w:val="27"/>
  </w:num>
  <w:num w:numId="34">
    <w:abstractNumId w:val="2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33"/>
  </w:num>
  <w:num w:numId="41">
    <w:abstractNumId w:val="39"/>
  </w:num>
  <w:num w:numId="42">
    <w:abstractNumId w:val="12"/>
  </w:num>
  <w:num w:numId="43">
    <w:abstractNumId w:val="36"/>
  </w:num>
  <w:num w:numId="44">
    <w:abstractNumId w:val="26"/>
  </w:num>
  <w:num w:numId="45">
    <w:abstractNumId w:val="15"/>
  </w:num>
  <w:num w:numId="46">
    <w:abstractNumId w:val="2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23B1"/>
    <w:rsid w:val="000E4B75"/>
    <w:rsid w:val="000F18F0"/>
    <w:rsid w:val="000F3201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B4E41"/>
    <w:rsid w:val="001C4372"/>
    <w:rsid w:val="001C5153"/>
    <w:rsid w:val="001C68DB"/>
    <w:rsid w:val="001D2CB5"/>
    <w:rsid w:val="001D406A"/>
    <w:rsid w:val="001E129E"/>
    <w:rsid w:val="001E3FB1"/>
    <w:rsid w:val="001E469A"/>
    <w:rsid w:val="001E5ED7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518A0"/>
    <w:rsid w:val="00251E9F"/>
    <w:rsid w:val="002523AA"/>
    <w:rsid w:val="0025299A"/>
    <w:rsid w:val="00266C11"/>
    <w:rsid w:val="00266F0E"/>
    <w:rsid w:val="00267D0D"/>
    <w:rsid w:val="00275C30"/>
    <w:rsid w:val="00276DAD"/>
    <w:rsid w:val="0028374E"/>
    <w:rsid w:val="00284103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5F6B"/>
    <w:rsid w:val="002D5B14"/>
    <w:rsid w:val="002D6D5E"/>
    <w:rsid w:val="002E1184"/>
    <w:rsid w:val="002E1ABE"/>
    <w:rsid w:val="002E671B"/>
    <w:rsid w:val="002F1A05"/>
    <w:rsid w:val="002F2640"/>
    <w:rsid w:val="002F65CB"/>
    <w:rsid w:val="002F6B28"/>
    <w:rsid w:val="00300E71"/>
    <w:rsid w:val="0030270C"/>
    <w:rsid w:val="00306D62"/>
    <w:rsid w:val="00307072"/>
    <w:rsid w:val="0031080E"/>
    <w:rsid w:val="003134B6"/>
    <w:rsid w:val="0031444C"/>
    <w:rsid w:val="00314D61"/>
    <w:rsid w:val="003241B7"/>
    <w:rsid w:val="00325289"/>
    <w:rsid w:val="00327F29"/>
    <w:rsid w:val="0033122D"/>
    <w:rsid w:val="0033125D"/>
    <w:rsid w:val="00331E22"/>
    <w:rsid w:val="00336D4C"/>
    <w:rsid w:val="00345B1C"/>
    <w:rsid w:val="00347B66"/>
    <w:rsid w:val="003564BA"/>
    <w:rsid w:val="003579D6"/>
    <w:rsid w:val="00365019"/>
    <w:rsid w:val="003670C8"/>
    <w:rsid w:val="003674AB"/>
    <w:rsid w:val="003714C6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7D33"/>
    <w:rsid w:val="003B5DDD"/>
    <w:rsid w:val="003B6607"/>
    <w:rsid w:val="003B7AB3"/>
    <w:rsid w:val="003C015F"/>
    <w:rsid w:val="003C03E8"/>
    <w:rsid w:val="003C11D1"/>
    <w:rsid w:val="003C1B01"/>
    <w:rsid w:val="003C4119"/>
    <w:rsid w:val="003D0086"/>
    <w:rsid w:val="003D04D2"/>
    <w:rsid w:val="003E1351"/>
    <w:rsid w:val="003E3044"/>
    <w:rsid w:val="003E3B82"/>
    <w:rsid w:val="003E799C"/>
    <w:rsid w:val="003F3EA4"/>
    <w:rsid w:val="003F5E57"/>
    <w:rsid w:val="00404DEB"/>
    <w:rsid w:val="0040606F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2D2C"/>
    <w:rsid w:val="004643E3"/>
    <w:rsid w:val="00464AB9"/>
    <w:rsid w:val="00471DE1"/>
    <w:rsid w:val="00472920"/>
    <w:rsid w:val="0047409F"/>
    <w:rsid w:val="0047735F"/>
    <w:rsid w:val="00477D5C"/>
    <w:rsid w:val="004908F3"/>
    <w:rsid w:val="004A4546"/>
    <w:rsid w:val="004A5389"/>
    <w:rsid w:val="004A6DD3"/>
    <w:rsid w:val="004A7B0F"/>
    <w:rsid w:val="004B5B52"/>
    <w:rsid w:val="004C4FB2"/>
    <w:rsid w:val="004C6F0A"/>
    <w:rsid w:val="004C7D4A"/>
    <w:rsid w:val="004D4002"/>
    <w:rsid w:val="004E1BA1"/>
    <w:rsid w:val="004E1DF9"/>
    <w:rsid w:val="004E4E98"/>
    <w:rsid w:val="004F1131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7273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63CC"/>
    <w:rsid w:val="00556A01"/>
    <w:rsid w:val="005617B1"/>
    <w:rsid w:val="00562E35"/>
    <w:rsid w:val="00566655"/>
    <w:rsid w:val="00574405"/>
    <w:rsid w:val="00575EC7"/>
    <w:rsid w:val="00576F20"/>
    <w:rsid w:val="005810BA"/>
    <w:rsid w:val="00586629"/>
    <w:rsid w:val="0058771A"/>
    <w:rsid w:val="00590172"/>
    <w:rsid w:val="005913D6"/>
    <w:rsid w:val="0059338C"/>
    <w:rsid w:val="00597436"/>
    <w:rsid w:val="005A318A"/>
    <w:rsid w:val="005A4798"/>
    <w:rsid w:val="005B60DA"/>
    <w:rsid w:val="005B7B8B"/>
    <w:rsid w:val="005C0282"/>
    <w:rsid w:val="005C1F32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63F2"/>
    <w:rsid w:val="005F79B9"/>
    <w:rsid w:val="00600044"/>
    <w:rsid w:val="0060122F"/>
    <w:rsid w:val="00603376"/>
    <w:rsid w:val="00614930"/>
    <w:rsid w:val="006159B1"/>
    <w:rsid w:val="00616EB4"/>
    <w:rsid w:val="00617E9B"/>
    <w:rsid w:val="00620429"/>
    <w:rsid w:val="00620BBF"/>
    <w:rsid w:val="00621766"/>
    <w:rsid w:val="00622B1E"/>
    <w:rsid w:val="00623E46"/>
    <w:rsid w:val="00627A13"/>
    <w:rsid w:val="006322A4"/>
    <w:rsid w:val="00632C20"/>
    <w:rsid w:val="0063613B"/>
    <w:rsid w:val="006473F3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C7"/>
    <w:rsid w:val="00676589"/>
    <w:rsid w:val="0068025C"/>
    <w:rsid w:val="00680621"/>
    <w:rsid w:val="00681149"/>
    <w:rsid w:val="00684D7F"/>
    <w:rsid w:val="006930B5"/>
    <w:rsid w:val="006957F7"/>
    <w:rsid w:val="006A0C49"/>
    <w:rsid w:val="006A5B83"/>
    <w:rsid w:val="006B2E96"/>
    <w:rsid w:val="006B325A"/>
    <w:rsid w:val="006C01DD"/>
    <w:rsid w:val="006C395E"/>
    <w:rsid w:val="006C4DE5"/>
    <w:rsid w:val="006D14E2"/>
    <w:rsid w:val="006D64D0"/>
    <w:rsid w:val="006D76DF"/>
    <w:rsid w:val="006E0CB6"/>
    <w:rsid w:val="006E324B"/>
    <w:rsid w:val="006E36F3"/>
    <w:rsid w:val="006E6665"/>
    <w:rsid w:val="006F246A"/>
    <w:rsid w:val="006F2B40"/>
    <w:rsid w:val="006F517B"/>
    <w:rsid w:val="00701486"/>
    <w:rsid w:val="0070668C"/>
    <w:rsid w:val="0071337F"/>
    <w:rsid w:val="007248D0"/>
    <w:rsid w:val="0072643A"/>
    <w:rsid w:val="0073035B"/>
    <w:rsid w:val="007338F1"/>
    <w:rsid w:val="0073523F"/>
    <w:rsid w:val="00742711"/>
    <w:rsid w:val="00745183"/>
    <w:rsid w:val="007466A9"/>
    <w:rsid w:val="00752F43"/>
    <w:rsid w:val="00753775"/>
    <w:rsid w:val="0075721A"/>
    <w:rsid w:val="0076688C"/>
    <w:rsid w:val="00766A29"/>
    <w:rsid w:val="00766D6F"/>
    <w:rsid w:val="007702DD"/>
    <w:rsid w:val="00771262"/>
    <w:rsid w:val="007753FD"/>
    <w:rsid w:val="00775593"/>
    <w:rsid w:val="007876A8"/>
    <w:rsid w:val="007876E2"/>
    <w:rsid w:val="007904E9"/>
    <w:rsid w:val="00792678"/>
    <w:rsid w:val="0079419E"/>
    <w:rsid w:val="0079605D"/>
    <w:rsid w:val="007964F1"/>
    <w:rsid w:val="00797550"/>
    <w:rsid w:val="007A090A"/>
    <w:rsid w:val="007A3389"/>
    <w:rsid w:val="007A3643"/>
    <w:rsid w:val="007A3AF4"/>
    <w:rsid w:val="007A4C67"/>
    <w:rsid w:val="007A5DCB"/>
    <w:rsid w:val="007B0D49"/>
    <w:rsid w:val="007B0EEF"/>
    <w:rsid w:val="007B10DE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4F7F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1374"/>
    <w:rsid w:val="00885583"/>
    <w:rsid w:val="008914DF"/>
    <w:rsid w:val="008967D3"/>
    <w:rsid w:val="00896CC3"/>
    <w:rsid w:val="0089723A"/>
    <w:rsid w:val="008A0ED6"/>
    <w:rsid w:val="008A1F59"/>
    <w:rsid w:val="008B0298"/>
    <w:rsid w:val="008B186E"/>
    <w:rsid w:val="008B28A9"/>
    <w:rsid w:val="008B2B81"/>
    <w:rsid w:val="008B46D7"/>
    <w:rsid w:val="008C055A"/>
    <w:rsid w:val="008C1E37"/>
    <w:rsid w:val="008C4B6A"/>
    <w:rsid w:val="008C4E10"/>
    <w:rsid w:val="008C4E1D"/>
    <w:rsid w:val="008E59BE"/>
    <w:rsid w:val="008E6D3D"/>
    <w:rsid w:val="008F2658"/>
    <w:rsid w:val="008F6DFF"/>
    <w:rsid w:val="0090003C"/>
    <w:rsid w:val="009049F6"/>
    <w:rsid w:val="00905CA0"/>
    <w:rsid w:val="00905CBC"/>
    <w:rsid w:val="00905D95"/>
    <w:rsid w:val="00906382"/>
    <w:rsid w:val="00907349"/>
    <w:rsid w:val="009119BA"/>
    <w:rsid w:val="009142C0"/>
    <w:rsid w:val="00917FAE"/>
    <w:rsid w:val="00920603"/>
    <w:rsid w:val="0092216A"/>
    <w:rsid w:val="0092508F"/>
    <w:rsid w:val="0092697F"/>
    <w:rsid w:val="009304B0"/>
    <w:rsid w:val="00930625"/>
    <w:rsid w:val="0093205E"/>
    <w:rsid w:val="00932D7A"/>
    <w:rsid w:val="00935077"/>
    <w:rsid w:val="00935D4E"/>
    <w:rsid w:val="00944E3F"/>
    <w:rsid w:val="00946DAA"/>
    <w:rsid w:val="00950C3D"/>
    <w:rsid w:val="009515FF"/>
    <w:rsid w:val="009517BE"/>
    <w:rsid w:val="0095320A"/>
    <w:rsid w:val="00953692"/>
    <w:rsid w:val="00956695"/>
    <w:rsid w:val="00961C4A"/>
    <w:rsid w:val="0096212B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A0E43"/>
    <w:rsid w:val="009A594B"/>
    <w:rsid w:val="009A6760"/>
    <w:rsid w:val="009A7BE8"/>
    <w:rsid w:val="009C1357"/>
    <w:rsid w:val="009C65BB"/>
    <w:rsid w:val="009C7911"/>
    <w:rsid w:val="009D26EC"/>
    <w:rsid w:val="009D5743"/>
    <w:rsid w:val="009D7D98"/>
    <w:rsid w:val="009E5956"/>
    <w:rsid w:val="009F4985"/>
    <w:rsid w:val="009F513A"/>
    <w:rsid w:val="009F52D1"/>
    <w:rsid w:val="00A034E9"/>
    <w:rsid w:val="00A03ABD"/>
    <w:rsid w:val="00A03C55"/>
    <w:rsid w:val="00A048CA"/>
    <w:rsid w:val="00A06765"/>
    <w:rsid w:val="00A06C5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70EA3"/>
    <w:rsid w:val="00A71273"/>
    <w:rsid w:val="00A716AB"/>
    <w:rsid w:val="00A75D2B"/>
    <w:rsid w:val="00A774E2"/>
    <w:rsid w:val="00A8134A"/>
    <w:rsid w:val="00A81643"/>
    <w:rsid w:val="00A81AC3"/>
    <w:rsid w:val="00A83C6C"/>
    <w:rsid w:val="00A84546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BC"/>
    <w:rsid w:val="00AD0CDA"/>
    <w:rsid w:val="00AD3902"/>
    <w:rsid w:val="00AE11EE"/>
    <w:rsid w:val="00AE179C"/>
    <w:rsid w:val="00AE40C7"/>
    <w:rsid w:val="00AE7F21"/>
    <w:rsid w:val="00AF513E"/>
    <w:rsid w:val="00AF7C84"/>
    <w:rsid w:val="00B11BD2"/>
    <w:rsid w:val="00B14AD5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5AE4"/>
    <w:rsid w:val="00B5724E"/>
    <w:rsid w:val="00B63CCA"/>
    <w:rsid w:val="00B651F1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A3848"/>
    <w:rsid w:val="00BA5DD7"/>
    <w:rsid w:val="00BA7690"/>
    <w:rsid w:val="00BB337D"/>
    <w:rsid w:val="00BB4645"/>
    <w:rsid w:val="00BB46A3"/>
    <w:rsid w:val="00BB792F"/>
    <w:rsid w:val="00BD4C63"/>
    <w:rsid w:val="00BE00C3"/>
    <w:rsid w:val="00BE1DC8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2047"/>
    <w:rsid w:val="00C13C3A"/>
    <w:rsid w:val="00C14C95"/>
    <w:rsid w:val="00C16543"/>
    <w:rsid w:val="00C17009"/>
    <w:rsid w:val="00C2099D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659D0"/>
    <w:rsid w:val="00C66474"/>
    <w:rsid w:val="00C71C0B"/>
    <w:rsid w:val="00C72C4F"/>
    <w:rsid w:val="00C750BE"/>
    <w:rsid w:val="00C75F9F"/>
    <w:rsid w:val="00C77399"/>
    <w:rsid w:val="00C8018E"/>
    <w:rsid w:val="00C81028"/>
    <w:rsid w:val="00C81C2A"/>
    <w:rsid w:val="00C81F8F"/>
    <w:rsid w:val="00C8474E"/>
    <w:rsid w:val="00C8476A"/>
    <w:rsid w:val="00C86186"/>
    <w:rsid w:val="00C90D07"/>
    <w:rsid w:val="00C942E6"/>
    <w:rsid w:val="00C96208"/>
    <w:rsid w:val="00C9744F"/>
    <w:rsid w:val="00C97CA9"/>
    <w:rsid w:val="00CA39ED"/>
    <w:rsid w:val="00CA4163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33D4"/>
    <w:rsid w:val="00CE4A30"/>
    <w:rsid w:val="00CE5A0D"/>
    <w:rsid w:val="00CE7014"/>
    <w:rsid w:val="00CF0364"/>
    <w:rsid w:val="00CF17F1"/>
    <w:rsid w:val="00CF6F11"/>
    <w:rsid w:val="00D03A46"/>
    <w:rsid w:val="00D1271C"/>
    <w:rsid w:val="00D13995"/>
    <w:rsid w:val="00D167E9"/>
    <w:rsid w:val="00D222B6"/>
    <w:rsid w:val="00D238AA"/>
    <w:rsid w:val="00D3645D"/>
    <w:rsid w:val="00D36568"/>
    <w:rsid w:val="00D43C25"/>
    <w:rsid w:val="00D45F80"/>
    <w:rsid w:val="00D50F2A"/>
    <w:rsid w:val="00D519DA"/>
    <w:rsid w:val="00D53331"/>
    <w:rsid w:val="00D54AE8"/>
    <w:rsid w:val="00D55B8F"/>
    <w:rsid w:val="00D6024C"/>
    <w:rsid w:val="00D60964"/>
    <w:rsid w:val="00D67BA1"/>
    <w:rsid w:val="00D81623"/>
    <w:rsid w:val="00D86366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6AAA"/>
    <w:rsid w:val="00DC2763"/>
    <w:rsid w:val="00DD3A30"/>
    <w:rsid w:val="00DD503D"/>
    <w:rsid w:val="00DD77E2"/>
    <w:rsid w:val="00DE39D4"/>
    <w:rsid w:val="00DE7CD5"/>
    <w:rsid w:val="00DF0147"/>
    <w:rsid w:val="00DF46BD"/>
    <w:rsid w:val="00DF4F09"/>
    <w:rsid w:val="00DF6BFE"/>
    <w:rsid w:val="00E02513"/>
    <w:rsid w:val="00E02E99"/>
    <w:rsid w:val="00E06120"/>
    <w:rsid w:val="00E12491"/>
    <w:rsid w:val="00E16981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23D1"/>
    <w:rsid w:val="00ED3923"/>
    <w:rsid w:val="00ED49F0"/>
    <w:rsid w:val="00ED50B3"/>
    <w:rsid w:val="00ED722D"/>
    <w:rsid w:val="00EE0F08"/>
    <w:rsid w:val="00EE4179"/>
    <w:rsid w:val="00EE623B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30841"/>
    <w:rsid w:val="00F30E00"/>
    <w:rsid w:val="00F36E84"/>
    <w:rsid w:val="00F4073B"/>
    <w:rsid w:val="00F420E1"/>
    <w:rsid w:val="00F44953"/>
    <w:rsid w:val="00F44D86"/>
    <w:rsid w:val="00F47744"/>
    <w:rsid w:val="00F523A0"/>
    <w:rsid w:val="00F53CE8"/>
    <w:rsid w:val="00F53DFD"/>
    <w:rsid w:val="00F630DF"/>
    <w:rsid w:val="00F64AF9"/>
    <w:rsid w:val="00F64E75"/>
    <w:rsid w:val="00F7276C"/>
    <w:rsid w:val="00F824EA"/>
    <w:rsid w:val="00F8281F"/>
    <w:rsid w:val="00F83589"/>
    <w:rsid w:val="00F86702"/>
    <w:rsid w:val="00F91BF8"/>
    <w:rsid w:val="00F93D26"/>
    <w:rsid w:val="00FA0DAC"/>
    <w:rsid w:val="00FA1BB3"/>
    <w:rsid w:val="00FA6CA1"/>
    <w:rsid w:val="00FA785F"/>
    <w:rsid w:val="00FA7AB0"/>
    <w:rsid w:val="00FB2343"/>
    <w:rsid w:val="00FB486E"/>
    <w:rsid w:val="00FB4AEB"/>
    <w:rsid w:val="00FB6052"/>
    <w:rsid w:val="00FC606D"/>
    <w:rsid w:val="00FC7DFA"/>
    <w:rsid w:val="00FD24AB"/>
    <w:rsid w:val="00FD3326"/>
    <w:rsid w:val="00FD3945"/>
    <w:rsid w:val="00FD4DF9"/>
    <w:rsid w:val="00FD5230"/>
    <w:rsid w:val="00FD53E6"/>
    <w:rsid w:val="00FD569B"/>
    <w:rsid w:val="00FD61C9"/>
    <w:rsid w:val="00FD6F10"/>
    <w:rsid w:val="00FE0A5B"/>
    <w:rsid w:val="00FE24BA"/>
    <w:rsid w:val="00FE5152"/>
    <w:rsid w:val="00FE5E2E"/>
    <w:rsid w:val="00FF19E1"/>
    <w:rsid w:val="00FF3164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0A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D988A-92A0-41B0-A0DB-BFD94BE9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4735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dsantos</cp:lastModifiedBy>
  <cp:revision>6</cp:revision>
  <cp:lastPrinted>2017-11-06T19:38:00Z</cp:lastPrinted>
  <dcterms:created xsi:type="dcterms:W3CDTF">2019-05-27T12:19:00Z</dcterms:created>
  <dcterms:modified xsi:type="dcterms:W3CDTF">2019-06-14T14:43:00Z</dcterms:modified>
</cp:coreProperties>
</file>